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587E" w14:textId="488FC9C6" w:rsidR="00C033E1" w:rsidRPr="0080293E" w:rsidRDefault="00782FD3" w:rsidP="009B7569">
      <w:pPr>
        <w:pStyle w:val="Title"/>
      </w:pPr>
      <w:r w:rsidRPr="0080293E">
        <w:t xml:space="preserve">ИЗВЕШТАЈ </w:t>
      </w:r>
      <w:r w:rsidR="00D859F9" w:rsidRPr="0080293E">
        <w:t>О СПОНЗОРИСАНО</w:t>
      </w:r>
      <w:r w:rsidR="002739A0" w:rsidRPr="0080293E">
        <w:t>Ј АКТИВНОСТИ</w:t>
      </w:r>
    </w:p>
    <w:p w14:paraId="5D432C16" w14:textId="77777777" w:rsidR="00656F15" w:rsidRPr="0080293E" w:rsidRDefault="00656F15" w:rsidP="009B7569">
      <w:pPr>
        <w:rPr>
          <w:rFonts w:ascii="Arial" w:hAnsi="Arial" w:cs="Arial"/>
          <w:b/>
          <w:sz w:val="22"/>
          <w:szCs w:val="22"/>
        </w:rPr>
      </w:pPr>
    </w:p>
    <w:p w14:paraId="196E7CD8" w14:textId="3D57A374" w:rsidR="00C033E1" w:rsidRPr="0080293E" w:rsidRDefault="00C033E1" w:rsidP="009B7569">
      <w:pPr>
        <w:rPr>
          <w:rFonts w:ascii="Arial" w:hAnsi="Arial" w:cs="Arial"/>
          <w:b/>
          <w:sz w:val="22"/>
          <w:szCs w:val="22"/>
        </w:rPr>
      </w:pPr>
      <w:r w:rsidRPr="0080293E">
        <w:rPr>
          <w:rFonts w:ascii="Arial" w:hAnsi="Arial" w:cs="Arial"/>
          <w:b/>
          <w:sz w:val="22"/>
          <w:szCs w:val="22"/>
        </w:rPr>
        <w:t xml:space="preserve">Подаци о </w:t>
      </w:r>
      <w:r w:rsidR="002739A0" w:rsidRPr="0080293E">
        <w:rPr>
          <w:rFonts w:ascii="Arial" w:hAnsi="Arial" w:cs="Arial"/>
          <w:b/>
          <w:sz w:val="22"/>
          <w:szCs w:val="22"/>
        </w:rPr>
        <w:t>кориснику спонзорства</w:t>
      </w:r>
      <w:r w:rsidRPr="0080293E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C033E1" w:rsidRPr="0080293E" w14:paraId="4D276172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3EB81E3F" w14:textId="77777777" w:rsidR="00C033E1" w:rsidRPr="0080293E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0293E">
              <w:rPr>
                <w:rFonts w:ascii="Arial" w:hAnsi="Arial" w:cs="Arial"/>
                <w:sz w:val="22"/>
                <w:szCs w:val="22"/>
              </w:rPr>
              <w:t>Назив</w:t>
            </w:r>
          </w:p>
        </w:tc>
        <w:tc>
          <w:tcPr>
            <w:tcW w:w="6627" w:type="dxa"/>
            <w:vAlign w:val="center"/>
          </w:tcPr>
          <w:p w14:paraId="386D1E12" w14:textId="77777777" w:rsidR="00C033E1" w:rsidRPr="0080293E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80293E" w14:paraId="11E271BF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7AD22222" w14:textId="77777777" w:rsidR="00C033E1" w:rsidRPr="0080293E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0293E">
              <w:rPr>
                <w:rFonts w:ascii="Arial" w:hAnsi="Arial" w:cs="Arial"/>
                <w:sz w:val="22"/>
                <w:szCs w:val="22"/>
              </w:rPr>
              <w:t>Адреса</w:t>
            </w:r>
          </w:p>
        </w:tc>
        <w:tc>
          <w:tcPr>
            <w:tcW w:w="6627" w:type="dxa"/>
            <w:vAlign w:val="center"/>
          </w:tcPr>
          <w:p w14:paraId="6A747CBE" w14:textId="77777777" w:rsidR="00C033E1" w:rsidRPr="0080293E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80293E" w14:paraId="54FBB103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3732755E" w14:textId="77777777" w:rsidR="00C033E1" w:rsidRPr="0080293E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0293E">
              <w:rPr>
                <w:rFonts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6627" w:type="dxa"/>
            <w:vAlign w:val="center"/>
          </w:tcPr>
          <w:p w14:paraId="25CD6DD8" w14:textId="77777777" w:rsidR="00C033E1" w:rsidRPr="0080293E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80293E" w14:paraId="654002C0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56C2AD1C" w14:textId="77777777" w:rsidR="00C033E1" w:rsidRPr="0080293E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0293E">
              <w:rPr>
                <w:rFonts w:ascii="Arial" w:hAnsi="Arial" w:cs="Arial"/>
                <w:sz w:val="22"/>
                <w:szCs w:val="22"/>
              </w:rPr>
              <w:t>ПИБ</w:t>
            </w:r>
          </w:p>
        </w:tc>
        <w:tc>
          <w:tcPr>
            <w:tcW w:w="6627" w:type="dxa"/>
            <w:vAlign w:val="center"/>
          </w:tcPr>
          <w:p w14:paraId="0577F007" w14:textId="77777777" w:rsidR="00C033E1" w:rsidRPr="0080293E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66128" w14:textId="77777777" w:rsidR="00715291" w:rsidRPr="0080293E" w:rsidRDefault="00715291" w:rsidP="00715291">
      <w:pPr>
        <w:rPr>
          <w:rFonts w:ascii="Arial" w:hAnsi="Arial" w:cs="Arial"/>
          <w:b/>
          <w:sz w:val="22"/>
          <w:szCs w:val="22"/>
        </w:rPr>
      </w:pPr>
    </w:p>
    <w:p w14:paraId="66BA1A77" w14:textId="6136FCE2" w:rsidR="00715291" w:rsidRPr="0080293E" w:rsidRDefault="00782FD3" w:rsidP="00715291">
      <w:pPr>
        <w:rPr>
          <w:rFonts w:ascii="Arial" w:hAnsi="Arial" w:cs="Arial"/>
          <w:b/>
          <w:sz w:val="22"/>
          <w:szCs w:val="22"/>
        </w:rPr>
      </w:pPr>
      <w:r w:rsidRPr="0080293E">
        <w:rPr>
          <w:rFonts w:ascii="Arial" w:hAnsi="Arial" w:cs="Arial"/>
          <w:b/>
          <w:sz w:val="22"/>
          <w:szCs w:val="22"/>
        </w:rPr>
        <w:t>Извештај</w:t>
      </w:r>
      <w:r w:rsidR="002739A0" w:rsidRPr="0080293E">
        <w:rPr>
          <w:rFonts w:ascii="Arial" w:hAnsi="Arial" w:cs="Arial"/>
          <w:b/>
          <w:sz w:val="22"/>
          <w:szCs w:val="22"/>
        </w:rPr>
        <w:t xml:space="preserve"> о реализованој активности</w:t>
      </w:r>
      <w:r w:rsidR="00715291" w:rsidRPr="0080293E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6627"/>
      </w:tblGrid>
      <w:tr w:rsidR="00715291" w:rsidRPr="0080293E" w14:paraId="2A142C3F" w14:textId="77777777" w:rsidTr="002739A0">
        <w:trPr>
          <w:trHeight w:hRule="exact" w:val="1404"/>
        </w:trPr>
        <w:tc>
          <w:tcPr>
            <w:tcW w:w="2251" w:type="dxa"/>
            <w:vAlign w:val="center"/>
          </w:tcPr>
          <w:p w14:paraId="0C962665" w14:textId="68783C79" w:rsidR="00715291" w:rsidRPr="0080293E" w:rsidRDefault="0071529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0293E">
              <w:rPr>
                <w:rFonts w:ascii="Arial" w:hAnsi="Arial" w:cs="Arial"/>
                <w:sz w:val="22"/>
                <w:szCs w:val="22"/>
              </w:rPr>
              <w:t xml:space="preserve">Датум </w:t>
            </w:r>
            <w:r w:rsidR="002739A0" w:rsidRPr="0080293E">
              <w:rPr>
                <w:rFonts w:ascii="Arial" w:hAnsi="Arial" w:cs="Arial"/>
                <w:sz w:val="22"/>
                <w:szCs w:val="22"/>
              </w:rPr>
              <w:t>реализације (објава публикације, емитовање емисије и др)</w:t>
            </w:r>
          </w:p>
        </w:tc>
        <w:tc>
          <w:tcPr>
            <w:tcW w:w="6627" w:type="dxa"/>
            <w:vAlign w:val="center"/>
          </w:tcPr>
          <w:p w14:paraId="774B9807" w14:textId="77777777" w:rsidR="00715291" w:rsidRPr="0080293E" w:rsidRDefault="0071529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91" w:rsidRPr="0080293E" w14:paraId="756DA4DA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0A762DFA" w14:textId="47786169" w:rsidR="00715291" w:rsidRPr="0080293E" w:rsidRDefault="00672880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0293E">
              <w:rPr>
                <w:rFonts w:ascii="Arial" w:hAnsi="Arial" w:cs="Arial"/>
                <w:sz w:val="22"/>
                <w:szCs w:val="22"/>
              </w:rPr>
              <w:t xml:space="preserve">Назив </w:t>
            </w:r>
            <w:r w:rsidR="00941949" w:rsidRPr="0080293E">
              <w:rPr>
                <w:rFonts w:ascii="Arial" w:hAnsi="Arial" w:cs="Arial"/>
                <w:sz w:val="22"/>
                <w:szCs w:val="22"/>
              </w:rPr>
              <w:t>(публикације, емисије и др)</w:t>
            </w:r>
          </w:p>
        </w:tc>
        <w:tc>
          <w:tcPr>
            <w:tcW w:w="6627" w:type="dxa"/>
            <w:vAlign w:val="center"/>
          </w:tcPr>
          <w:p w14:paraId="72CE750F" w14:textId="77777777" w:rsidR="00715291" w:rsidRPr="0080293E" w:rsidRDefault="0071529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80" w:rsidRPr="0080293E" w14:paraId="2263E69F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0B001409" w14:textId="6B47236F" w:rsidR="00672880" w:rsidRPr="0080293E" w:rsidRDefault="00672880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0293E">
              <w:rPr>
                <w:rFonts w:ascii="Arial" w:hAnsi="Arial" w:cs="Arial"/>
                <w:sz w:val="22"/>
                <w:szCs w:val="22"/>
              </w:rPr>
              <w:t>Тем</w:t>
            </w:r>
            <w:r w:rsidR="00FC3496" w:rsidRPr="0080293E">
              <w:rPr>
                <w:rFonts w:ascii="Arial" w:hAnsi="Arial" w:cs="Arial"/>
                <w:sz w:val="22"/>
                <w:szCs w:val="22"/>
              </w:rPr>
              <w:t>а</w:t>
            </w:r>
            <w:r w:rsidRPr="00802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28A8" w:rsidRPr="0080293E">
              <w:rPr>
                <w:rFonts w:ascii="Arial" w:hAnsi="Arial" w:cs="Arial"/>
                <w:sz w:val="22"/>
                <w:szCs w:val="22"/>
              </w:rPr>
              <w:t xml:space="preserve">(публикације, </w:t>
            </w:r>
            <w:r w:rsidR="002739A0" w:rsidRPr="0080293E">
              <w:rPr>
                <w:rFonts w:ascii="Arial" w:hAnsi="Arial" w:cs="Arial"/>
                <w:sz w:val="22"/>
                <w:szCs w:val="22"/>
              </w:rPr>
              <w:t>емисије и др</w:t>
            </w:r>
            <w:r w:rsidR="008528A8" w:rsidRPr="008029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27" w:type="dxa"/>
            <w:vAlign w:val="center"/>
          </w:tcPr>
          <w:p w14:paraId="1D0D4D87" w14:textId="77777777" w:rsidR="00672880" w:rsidRPr="0080293E" w:rsidRDefault="00672880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024" w:rsidRPr="0080293E" w14:paraId="4A9B8311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11F8F29C" w14:textId="11634A83" w:rsidR="00144024" w:rsidRPr="0080293E" w:rsidRDefault="00144024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0293E">
              <w:rPr>
                <w:rFonts w:ascii="Arial" w:hAnsi="Arial" w:cs="Arial"/>
                <w:sz w:val="22"/>
                <w:szCs w:val="22"/>
              </w:rPr>
              <w:t>Износ спонзорства</w:t>
            </w:r>
            <w:r w:rsidR="00991DB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472D5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="00580BBD" w:rsidRPr="00580BBD">
              <w:rPr>
                <w:rFonts w:ascii="Arial" w:hAnsi="Arial" w:cs="Arial"/>
                <w:sz w:val="22"/>
                <w:szCs w:val="22"/>
                <w:lang w:val="sr-Latn-RS"/>
              </w:rPr>
              <w:t>ПДВ</w:t>
            </w:r>
            <w:r w:rsidR="00C472D5">
              <w:rPr>
                <w:rFonts w:ascii="Arial" w:hAnsi="Arial" w:cs="Arial"/>
                <w:sz w:val="22"/>
                <w:szCs w:val="22"/>
              </w:rPr>
              <w:t>-а)</w:t>
            </w:r>
          </w:p>
        </w:tc>
        <w:tc>
          <w:tcPr>
            <w:tcW w:w="6627" w:type="dxa"/>
            <w:vAlign w:val="center"/>
          </w:tcPr>
          <w:p w14:paraId="16801467" w14:textId="77777777" w:rsidR="00144024" w:rsidRPr="0080293E" w:rsidRDefault="00144024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024" w:rsidRPr="0080293E" w14:paraId="166DF251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4B00003D" w14:textId="77777777" w:rsidR="00144024" w:rsidRPr="0080293E" w:rsidRDefault="00144024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0293E">
              <w:rPr>
                <w:rFonts w:ascii="Arial" w:hAnsi="Arial" w:cs="Arial"/>
                <w:sz w:val="22"/>
                <w:szCs w:val="22"/>
              </w:rPr>
              <w:t>Опис спонзорског пакета</w:t>
            </w:r>
          </w:p>
        </w:tc>
        <w:tc>
          <w:tcPr>
            <w:tcW w:w="6627" w:type="dxa"/>
            <w:vAlign w:val="center"/>
          </w:tcPr>
          <w:p w14:paraId="5A15EE90" w14:textId="77777777" w:rsidR="00144024" w:rsidRPr="0080293E" w:rsidRDefault="00144024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375A6" w14:textId="77777777" w:rsidR="00656F15" w:rsidRPr="0080293E" w:rsidRDefault="00656F15" w:rsidP="00715291">
      <w:pPr>
        <w:rPr>
          <w:rFonts w:ascii="Arial" w:hAnsi="Arial" w:cs="Arial"/>
          <w:b/>
          <w:sz w:val="22"/>
          <w:szCs w:val="22"/>
        </w:rPr>
      </w:pPr>
    </w:p>
    <w:p w14:paraId="681C559D" w14:textId="3F5E56E7" w:rsidR="000E1A55" w:rsidRPr="0080293E" w:rsidRDefault="000E1A55" w:rsidP="000E1A55">
      <w:pPr>
        <w:rPr>
          <w:rFonts w:ascii="Arial" w:hAnsi="Arial" w:cs="Arial"/>
          <w:b/>
          <w:sz w:val="22"/>
          <w:szCs w:val="22"/>
        </w:rPr>
      </w:pPr>
    </w:p>
    <w:p w14:paraId="2138AD98" w14:textId="1668533F" w:rsidR="000E1A55" w:rsidRPr="0080293E" w:rsidRDefault="000E1A55" w:rsidP="000E1A55">
      <w:pPr>
        <w:rPr>
          <w:rFonts w:ascii="Arial" w:hAnsi="Arial" w:cs="Arial"/>
          <w:b/>
          <w:sz w:val="22"/>
          <w:szCs w:val="22"/>
        </w:rPr>
      </w:pPr>
    </w:p>
    <w:p w14:paraId="3B4E661D" w14:textId="77777777" w:rsidR="000E1A55" w:rsidRPr="0080293E" w:rsidRDefault="000E1A55" w:rsidP="000E1A55">
      <w:pPr>
        <w:rPr>
          <w:rFonts w:ascii="Arial" w:hAnsi="Arial" w:cs="Arial"/>
          <w:b/>
          <w:sz w:val="22"/>
          <w:szCs w:val="22"/>
        </w:rPr>
      </w:pPr>
    </w:p>
    <w:p w14:paraId="220D5429" w14:textId="77777777" w:rsidR="000E1A55" w:rsidRPr="0080293E" w:rsidRDefault="000E1A55" w:rsidP="000E1A55">
      <w:pPr>
        <w:rPr>
          <w:rFonts w:ascii="Arial" w:hAnsi="Arial" w:cs="Arial"/>
          <w:sz w:val="22"/>
          <w:szCs w:val="22"/>
        </w:rPr>
      </w:pPr>
    </w:p>
    <w:p w14:paraId="7462607D" w14:textId="77777777" w:rsidR="000E1A55" w:rsidRPr="0080293E" w:rsidRDefault="000E1A55" w:rsidP="000E1A55">
      <w:pPr>
        <w:rPr>
          <w:rFonts w:ascii="Arial" w:hAnsi="Arial" w:cs="Arial"/>
          <w:sz w:val="22"/>
          <w:szCs w:val="22"/>
        </w:rPr>
      </w:pPr>
      <w:r w:rsidRPr="0080293E">
        <w:rPr>
          <w:rFonts w:ascii="Arial" w:hAnsi="Arial" w:cs="Arial"/>
          <w:sz w:val="22"/>
          <w:szCs w:val="22"/>
        </w:rPr>
        <w:tab/>
      </w:r>
      <w:r w:rsidRPr="0080293E">
        <w:rPr>
          <w:rFonts w:ascii="Arial" w:hAnsi="Arial" w:cs="Arial"/>
          <w:sz w:val="22"/>
          <w:szCs w:val="22"/>
        </w:rPr>
        <w:tab/>
      </w:r>
      <w:r w:rsidRPr="0080293E">
        <w:rPr>
          <w:rFonts w:ascii="Arial" w:hAnsi="Arial" w:cs="Arial"/>
          <w:sz w:val="22"/>
          <w:szCs w:val="22"/>
        </w:rPr>
        <w:tab/>
      </w:r>
      <w:r w:rsidRPr="0080293E">
        <w:rPr>
          <w:rFonts w:ascii="Arial" w:hAnsi="Arial" w:cs="Arial"/>
          <w:sz w:val="22"/>
          <w:szCs w:val="22"/>
        </w:rPr>
        <w:tab/>
      </w:r>
      <w:r w:rsidRPr="0080293E">
        <w:rPr>
          <w:rFonts w:ascii="Arial" w:hAnsi="Arial" w:cs="Arial"/>
          <w:sz w:val="22"/>
          <w:szCs w:val="22"/>
        </w:rPr>
        <w:tab/>
      </w:r>
      <w:r w:rsidRPr="0080293E">
        <w:rPr>
          <w:rFonts w:ascii="Arial" w:hAnsi="Arial" w:cs="Arial"/>
          <w:sz w:val="22"/>
          <w:szCs w:val="22"/>
        </w:rPr>
        <w:tab/>
      </w:r>
      <w:r w:rsidRPr="0080293E">
        <w:rPr>
          <w:rFonts w:ascii="Arial" w:hAnsi="Arial" w:cs="Arial"/>
          <w:sz w:val="22"/>
          <w:szCs w:val="22"/>
        </w:rPr>
        <w:tab/>
        <w:t>Овлашћено лице</w:t>
      </w:r>
    </w:p>
    <w:p w14:paraId="7D1C9311" w14:textId="77777777" w:rsidR="000E1A55" w:rsidRPr="0080293E" w:rsidRDefault="000E1A55" w:rsidP="000E1A55">
      <w:pPr>
        <w:ind w:left="1416" w:firstLine="708"/>
        <w:rPr>
          <w:rFonts w:ascii="Arial" w:hAnsi="Arial" w:cs="Arial"/>
          <w:sz w:val="22"/>
          <w:szCs w:val="22"/>
        </w:rPr>
      </w:pPr>
      <w:r w:rsidRPr="0080293E">
        <w:rPr>
          <w:rFonts w:ascii="Arial" w:hAnsi="Arial" w:cs="Arial"/>
          <w:sz w:val="22"/>
          <w:szCs w:val="22"/>
        </w:rPr>
        <w:t>М. П.</w:t>
      </w:r>
    </w:p>
    <w:p w14:paraId="4C42F686" w14:textId="77777777" w:rsidR="000E1A55" w:rsidRPr="0080293E" w:rsidRDefault="000E1A55" w:rsidP="000E1A55">
      <w:pPr>
        <w:rPr>
          <w:rFonts w:ascii="Arial" w:hAnsi="Arial" w:cs="Arial"/>
          <w:sz w:val="22"/>
          <w:szCs w:val="22"/>
        </w:rPr>
      </w:pPr>
      <w:r w:rsidRPr="0080293E">
        <w:rPr>
          <w:rFonts w:ascii="Arial" w:hAnsi="Arial" w:cs="Arial"/>
          <w:sz w:val="22"/>
          <w:szCs w:val="22"/>
        </w:rPr>
        <w:tab/>
      </w:r>
      <w:r w:rsidRPr="0080293E">
        <w:rPr>
          <w:rFonts w:ascii="Arial" w:hAnsi="Arial" w:cs="Arial"/>
          <w:sz w:val="22"/>
          <w:szCs w:val="22"/>
        </w:rPr>
        <w:tab/>
      </w:r>
      <w:r w:rsidRPr="0080293E">
        <w:rPr>
          <w:rFonts w:ascii="Arial" w:hAnsi="Arial" w:cs="Arial"/>
          <w:sz w:val="22"/>
          <w:szCs w:val="22"/>
        </w:rPr>
        <w:tab/>
      </w:r>
      <w:r w:rsidRPr="0080293E">
        <w:rPr>
          <w:rFonts w:ascii="Arial" w:hAnsi="Arial" w:cs="Arial"/>
          <w:sz w:val="22"/>
          <w:szCs w:val="22"/>
        </w:rPr>
        <w:tab/>
      </w:r>
      <w:r w:rsidRPr="0080293E">
        <w:rPr>
          <w:rFonts w:ascii="Arial" w:hAnsi="Arial" w:cs="Arial"/>
          <w:sz w:val="22"/>
          <w:szCs w:val="22"/>
        </w:rPr>
        <w:tab/>
      </w:r>
      <w:r w:rsidRPr="0080293E">
        <w:rPr>
          <w:rFonts w:ascii="Arial" w:hAnsi="Arial" w:cs="Arial"/>
          <w:sz w:val="22"/>
          <w:szCs w:val="22"/>
        </w:rPr>
        <w:tab/>
        <w:t>-------------------------------------------</w:t>
      </w:r>
    </w:p>
    <w:p w14:paraId="3FF85C8E" w14:textId="77777777" w:rsidR="000E1A55" w:rsidRPr="0080293E" w:rsidRDefault="000E1A55" w:rsidP="000E1A55">
      <w:pPr>
        <w:rPr>
          <w:rFonts w:ascii="Arial" w:hAnsi="Arial" w:cs="Arial"/>
          <w:sz w:val="22"/>
          <w:szCs w:val="22"/>
        </w:rPr>
      </w:pPr>
    </w:p>
    <w:p w14:paraId="4FF02665" w14:textId="29067273" w:rsidR="00FF681F" w:rsidRPr="0080293E" w:rsidRDefault="002739A0" w:rsidP="00FF681F">
      <w:pPr>
        <w:rPr>
          <w:rFonts w:ascii="Arial" w:hAnsi="Arial" w:cs="Arial"/>
          <w:sz w:val="22"/>
          <w:szCs w:val="22"/>
        </w:rPr>
      </w:pPr>
      <w:r w:rsidRPr="0080293E">
        <w:rPr>
          <w:rFonts w:ascii="Arial" w:hAnsi="Arial" w:cs="Arial"/>
          <w:sz w:val="22"/>
          <w:szCs w:val="22"/>
        </w:rPr>
        <w:t>Извештај са попуњеним подацима, потписом овлашћеног лица и оверену печатом, уколико субјект користи печат у правном промету, треба скенирати и послати на адресу</w:t>
      </w:r>
      <w:r w:rsidR="00FF681F" w:rsidRPr="0080293E">
        <w:rPr>
          <w:rFonts w:ascii="Arial" w:hAnsi="Arial" w:cs="Arial"/>
          <w:sz w:val="22"/>
          <w:szCs w:val="22"/>
        </w:rPr>
        <w:t xml:space="preserve"> sponzorstva@rnids.rs</w:t>
      </w:r>
    </w:p>
    <w:p w14:paraId="36038050" w14:textId="77777777" w:rsidR="000E1A55" w:rsidRPr="0080293E" w:rsidRDefault="000E1A55" w:rsidP="000E1A55">
      <w:pPr>
        <w:rPr>
          <w:rFonts w:ascii="Arial" w:hAnsi="Arial" w:cs="Arial"/>
          <w:sz w:val="22"/>
          <w:szCs w:val="22"/>
        </w:rPr>
      </w:pPr>
    </w:p>
    <w:p w14:paraId="48EE67C9" w14:textId="77777777" w:rsidR="00416A4E" w:rsidRPr="0080293E" w:rsidRDefault="00416A4E" w:rsidP="009B7569">
      <w:pPr>
        <w:rPr>
          <w:rFonts w:ascii="Arial" w:hAnsi="Arial" w:cs="Arial"/>
          <w:sz w:val="22"/>
          <w:szCs w:val="22"/>
        </w:rPr>
      </w:pPr>
    </w:p>
    <w:sectPr w:rsidR="00416A4E" w:rsidRPr="0080293E" w:rsidSect="00B36E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5863" w14:textId="77777777" w:rsidR="000221C0" w:rsidRDefault="000221C0">
      <w:pPr>
        <w:spacing w:before="0" w:after="0"/>
      </w:pPr>
      <w:r>
        <w:separator/>
      </w:r>
    </w:p>
  </w:endnote>
  <w:endnote w:type="continuationSeparator" w:id="0">
    <w:p w14:paraId="69FFB295" w14:textId="77777777" w:rsidR="000221C0" w:rsidRDefault="000221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altName w:val="Calibri"/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E121" w14:textId="70588332" w:rsidR="007030BE" w:rsidRPr="00517604" w:rsidRDefault="007030BE" w:rsidP="00D57824">
    <w:pPr>
      <w:pStyle w:val="Footer"/>
      <w:rPr>
        <w:sz w:val="24"/>
        <w:szCs w:val="24"/>
      </w:rPr>
    </w:pPr>
    <w:r w:rsidRPr="00517604">
      <w:tab/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PAGE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  <w:r w:rsidRPr="00D64A71">
      <w:rPr>
        <w:rStyle w:val="PageNumber"/>
      </w:rPr>
      <w:t>/</w:t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NUMPAGES </w:instrText>
    </w:r>
    <w:r w:rsidRPr="00D64A71">
      <w:rPr>
        <w:rStyle w:val="PageNumber"/>
      </w:rPr>
      <w:fldChar w:fldCharType="separate"/>
    </w:r>
    <w:r>
      <w:rPr>
        <w:rStyle w:val="PageNumber"/>
      </w:rPr>
      <w:t>3</w:t>
    </w:r>
    <w:r w:rsidRPr="00D64A7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C9F6" w14:textId="77777777" w:rsidR="0080293E" w:rsidRPr="00517604" w:rsidRDefault="0080293E" w:rsidP="0080293E">
    <w:pPr>
      <w:pStyle w:val="Footer"/>
      <w:rPr>
        <w:sz w:val="24"/>
        <w:szCs w:val="24"/>
      </w:rPr>
    </w:pPr>
    <w:r w:rsidRPr="00517604">
      <w:tab/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PAGE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  <w:r w:rsidRPr="00D64A71">
      <w:rPr>
        <w:rStyle w:val="PageNumber"/>
      </w:rPr>
      <w:t>/</w:t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NUMPAGES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</w:p>
  <w:p w14:paraId="3D25804C" w14:textId="77777777" w:rsidR="0080293E" w:rsidRDefault="00802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2FF6" w14:textId="77777777" w:rsidR="000221C0" w:rsidRDefault="000221C0">
      <w:pPr>
        <w:spacing w:before="0" w:after="0"/>
      </w:pPr>
      <w:r>
        <w:separator/>
      </w:r>
    </w:p>
  </w:footnote>
  <w:footnote w:type="continuationSeparator" w:id="0">
    <w:p w14:paraId="5301BC60" w14:textId="77777777" w:rsidR="000221C0" w:rsidRDefault="000221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D8AE" w14:textId="395248B0" w:rsidR="007030BE" w:rsidRPr="00517604" w:rsidRDefault="00656F15"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15F2B29" wp14:editId="37A468B9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0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2D6E" w14:textId="34847DA2" w:rsidR="007030BE" w:rsidRPr="00517604" w:rsidRDefault="00656F15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B07BB68" wp14:editId="0FF13B81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1319" y="0"/>
              <wp:lineTo x="0" y="1728"/>
              <wp:lineTo x="0" y="13824"/>
              <wp:lineTo x="2144" y="17280"/>
              <wp:lineTo x="15829" y="20736"/>
              <wp:lineTo x="20116" y="20736"/>
              <wp:lineTo x="21435" y="17280"/>
              <wp:lineTo x="21435" y="3456"/>
              <wp:lineTo x="2968" y="0"/>
              <wp:lineTo x="1319" y="0"/>
            </wp:wrapPolygon>
          </wp:wrapThrough>
          <wp:docPr id="2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5CCA0" w14:textId="2E343568" w:rsidR="007030BE" w:rsidRPr="00517604" w:rsidRDefault="007030BE" w:rsidP="00984B9D">
    <w:pPr>
      <w:pStyle w:val="Header"/>
      <w:ind w:left="4395"/>
    </w:pPr>
    <w:r w:rsidRPr="00517604">
      <w:t>Фондација „Регистар</w:t>
    </w:r>
    <w:r w:rsidR="004E6BC7">
      <w:rPr>
        <w:lang w:val="sr-Latn-RS"/>
      </w:rPr>
      <w:t xml:space="preserve"> </w:t>
    </w:r>
    <w:r w:rsidRPr="00517604">
      <w:t>националног</w:t>
    </w:r>
    <w:r w:rsidR="004E6BC7">
      <w:rPr>
        <w:lang w:val="sr-Latn-RS"/>
      </w:rPr>
      <w:t xml:space="preserve"> </w:t>
    </w:r>
    <w:r w:rsidRPr="00517604">
      <w:t>интернет</w:t>
    </w:r>
    <w:r w:rsidR="004E6BC7">
      <w:rPr>
        <w:lang w:val="sr-Latn-RS"/>
      </w:rPr>
      <w:t xml:space="preserve"> </w:t>
    </w:r>
    <w:r w:rsidRPr="00517604">
      <w:t>домена</w:t>
    </w:r>
    <w:r w:rsidR="004E6BC7">
      <w:rPr>
        <w:lang w:val="sr-Latn-RS"/>
      </w:rPr>
      <w:t xml:space="preserve"> </w:t>
    </w:r>
    <w:r w:rsidRPr="00517604">
      <w:t>Србије“</w:t>
    </w:r>
  </w:p>
  <w:p w14:paraId="2AB7CCAD" w14:textId="23F19726" w:rsidR="007030BE" w:rsidRPr="00517604" w:rsidRDefault="007030BE" w:rsidP="00984B9D">
    <w:pPr>
      <w:pStyle w:val="Header"/>
      <w:ind w:left="4395"/>
      <w:rPr>
        <w:rFonts w:cs="PF Isotext Pro Light"/>
      </w:rPr>
    </w:pPr>
    <w:r w:rsidRPr="00517604">
      <w:t>Жоржа</w:t>
    </w:r>
    <w:r w:rsidR="004E6BC7">
      <w:rPr>
        <w:lang w:val="sr-Latn-RS"/>
      </w:rPr>
      <w:t xml:space="preserve"> </w:t>
    </w:r>
    <w:r w:rsidRPr="00517604">
      <w:t>Клемансоа</w:t>
    </w:r>
    <w:r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6833C551" w14:textId="77777777" w:rsidR="007030BE" w:rsidRPr="00517604" w:rsidRDefault="000221C0" w:rsidP="00984B9D">
    <w:pPr>
      <w:pStyle w:val="Header"/>
      <w:ind w:left="4395"/>
    </w:pPr>
    <w:hyperlink r:id="rId2" w:history="1">
      <w:r w:rsidR="007030BE" w:rsidRPr="00517604">
        <w:rPr>
          <w:color w:val="B30025"/>
        </w:rPr>
        <w:t>rnids.rs</w:t>
      </w:r>
    </w:hyperlink>
    <w:r w:rsidR="007030BE" w:rsidRPr="00517604">
      <w:t xml:space="preserve"> | </w:t>
    </w:r>
    <w:hyperlink r:id="rId3" w:history="1">
      <w:r w:rsidR="007030BE" w:rsidRPr="00517604">
        <w:rPr>
          <w:color w:val="004B88"/>
        </w:rPr>
        <w:t>рнидс</w:t>
      </w:r>
      <w:r w:rsidR="007030BE" w:rsidRPr="00517604">
        <w:rPr>
          <w:rFonts w:cs="PF Isotext Pro Light"/>
          <w:color w:val="004B88"/>
        </w:rPr>
        <w:t>.</w:t>
      </w:r>
      <w:r w:rsidR="007030BE" w:rsidRPr="00517604">
        <w:rPr>
          <w:color w:val="004B88"/>
        </w:rPr>
        <w:t>срб</w:t>
      </w:r>
    </w:hyperlink>
    <w:r w:rsidR="007030BE" w:rsidRPr="00517604">
      <w:rPr>
        <w:rFonts w:cs="PF Isotext Pro Light"/>
      </w:rPr>
      <w:t>| kancelarija@rnids.rs</w:t>
    </w:r>
  </w:p>
  <w:p w14:paraId="2525954F" w14:textId="77777777" w:rsidR="007030BE" w:rsidRPr="00517604" w:rsidRDefault="007030BE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0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06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FC6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C2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80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9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EE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C5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E4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48B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 w15:restartNumberingAfterBreak="0">
    <w:nsid w:val="051A54F0"/>
    <w:multiLevelType w:val="multilevel"/>
    <w:tmpl w:val="04C65BC0"/>
    <w:name w:val="Prvi nivo822"/>
    <w:numStyleLink w:val="ListaNUM"/>
  </w:abstractNum>
  <w:abstractNum w:abstractNumId="2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23" w15:restartNumberingAfterBreak="0">
    <w:nsid w:val="113257CD"/>
    <w:multiLevelType w:val="multilevel"/>
    <w:tmpl w:val="04C65BC0"/>
    <w:name w:val="Prvi nivo5"/>
    <w:numStyleLink w:val="ListaNUM"/>
  </w:abstractNum>
  <w:abstractNum w:abstractNumId="2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="Roboto" w:hAnsi="Roboto" w:cs="Times New Roman" w:hint="default"/>
        <w:b/>
        <w:color w:val="000000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="Roboto" w:hAnsi="Roboto" w:cs="Times New Roman" w:hint="default"/>
        <w:b/>
        <w:i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cs="Times New Roman" w:hint="default"/>
      </w:rPr>
    </w:lvl>
  </w:abstractNum>
  <w:abstractNum w:abstractNumId="25" w15:restartNumberingAfterBreak="0">
    <w:nsid w:val="1C7E3303"/>
    <w:multiLevelType w:val="multilevel"/>
    <w:tmpl w:val="04C65BC0"/>
    <w:name w:val="Prvi nivo82"/>
    <w:numStyleLink w:val="ListaNUM"/>
  </w:abstractNum>
  <w:abstractNum w:abstractNumId="2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cs="Times New Roman"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cs="Times New Roman"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cs="Times New Roman"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cs="Times New Roman" w:hint="default"/>
      </w:rPr>
    </w:lvl>
  </w:abstractNum>
  <w:abstractNum w:abstractNumId="2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008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C8F2A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="Roboto Light" w:hAnsi="Roboto Light" w:hint="default"/>
        <w:caps w:val="0"/>
        <w:strike w:val="0"/>
        <w:dstrike w:val="0"/>
        <w:vanish w:val="0"/>
        <w:color w:val="004B88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="Roboto Light" w:hAnsi="Roboto Light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="Roboto Light" w:hAnsi="Roboto Light" w:hint="default"/>
        <w:color w:val="004B88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="Roboto Light" w:hAnsi="Roboto Light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="Roboto Light" w:hAnsi="Roboto Light" w:hint="default"/>
        <w:color w:val="004B88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="Roboto Light" w:hAnsi="Roboto Light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="Roboto Light" w:hAnsi="Roboto Light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="Roboto Light" w:hAnsi="Roboto Light" w:hint="default"/>
        <w:sz w:val="18"/>
      </w:rPr>
    </w:lvl>
  </w:abstractNum>
  <w:abstractNum w:abstractNumId="32" w15:restartNumberingAfterBreak="0">
    <w:nsid w:val="31F257CC"/>
    <w:multiLevelType w:val="multilevel"/>
    <w:tmpl w:val="04C65BC0"/>
    <w:name w:val="Prvi nivo4"/>
    <w:numStyleLink w:val="ListaNUM"/>
  </w:abstractNum>
  <w:abstractNum w:abstractNumId="33" w15:restartNumberingAfterBreak="0">
    <w:nsid w:val="32B03DD7"/>
    <w:multiLevelType w:val="multilevel"/>
    <w:tmpl w:val="04C65BC0"/>
    <w:name w:val="Prvi nivo8"/>
    <w:numStyleLink w:val="ListaNUM"/>
  </w:abstractNum>
  <w:abstractNum w:abstractNumId="34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F2FFA"/>
    <w:multiLevelType w:val="multilevel"/>
    <w:tmpl w:val="04C65BC0"/>
    <w:name w:val="Prvi nivo6"/>
    <w:numStyleLink w:val="ListaNUM"/>
  </w:abstractNum>
  <w:abstractNum w:abstractNumId="36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cs="Times New Roman" w:hint="default"/>
      </w:rPr>
    </w:lvl>
  </w:abstractNum>
  <w:abstractNum w:abstractNumId="37" w15:restartNumberingAfterBreak="0">
    <w:nsid w:val="53610438"/>
    <w:multiLevelType w:val="multilevel"/>
    <w:tmpl w:val="04C65BC0"/>
    <w:name w:val="Prvi nivo8222"/>
    <w:numStyleLink w:val="ListaNUM"/>
  </w:abstractNum>
  <w:abstractNum w:abstractNumId="38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cs="Times New Roman"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cs="Times New Roman" w:hint="default"/>
      </w:rPr>
    </w:lvl>
  </w:abstractNum>
  <w:abstractNum w:abstractNumId="39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40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cs="Times New Roman"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41" w15:restartNumberingAfterBreak="0">
    <w:nsid w:val="6CCB70F6"/>
    <w:multiLevelType w:val="multilevel"/>
    <w:tmpl w:val="04C65BC0"/>
    <w:name w:val="Prvi nivo2"/>
    <w:numStyleLink w:val="ListaNUM"/>
  </w:abstractNum>
  <w:abstractNum w:abstractNumId="42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43" w15:restartNumberingAfterBreak="0">
    <w:nsid w:val="75191D2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cs="Times New Roman" w:hint="default"/>
      </w:rPr>
    </w:lvl>
  </w:abstractNum>
  <w:abstractNum w:abstractNumId="45" w15:restartNumberingAfterBreak="0">
    <w:nsid w:val="762F47F2"/>
    <w:multiLevelType w:val="multilevel"/>
    <w:tmpl w:val="04C65BC0"/>
    <w:name w:val="Prvi nivo7"/>
    <w:numStyleLink w:val="ListaNUM"/>
  </w:abstractNum>
  <w:abstractNum w:abstractNumId="46" w15:restartNumberingAfterBreak="0">
    <w:nsid w:val="77C05D84"/>
    <w:multiLevelType w:val="multilevel"/>
    <w:tmpl w:val="04C65BC0"/>
    <w:name w:val="Prvi nivo3"/>
    <w:numStyleLink w:val="ListaNUM"/>
  </w:abstractNum>
  <w:abstractNum w:abstractNumId="47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418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36"/>
  </w:num>
  <w:num w:numId="13">
    <w:abstractNumId w:val="44"/>
  </w:num>
  <w:num w:numId="14">
    <w:abstractNumId w:val="47"/>
  </w:num>
  <w:num w:numId="15">
    <w:abstractNumId w:val="31"/>
  </w:num>
  <w:num w:numId="16">
    <w:abstractNumId w:val="22"/>
  </w:num>
  <w:num w:numId="17">
    <w:abstractNumId w:val="39"/>
  </w:num>
  <w:num w:numId="18">
    <w:abstractNumId w:val="24"/>
  </w:num>
  <w:num w:numId="19">
    <w:abstractNumId w:val="27"/>
  </w:num>
  <w:num w:numId="20">
    <w:abstractNumId w:val="28"/>
  </w:num>
  <w:num w:numId="21">
    <w:abstractNumId w:val="42"/>
  </w:num>
  <w:num w:numId="22">
    <w:abstractNumId w:val="34"/>
  </w:num>
  <w:num w:numId="23">
    <w:abstractNumId w:val="26"/>
  </w:num>
  <w:num w:numId="24">
    <w:abstractNumId w:val="20"/>
  </w:num>
  <w:num w:numId="25">
    <w:abstractNumId w:val="40"/>
  </w:num>
  <w:num w:numId="26">
    <w:abstractNumId w:val="30"/>
  </w:num>
  <w:num w:numId="27">
    <w:abstractNumId w:val="29"/>
  </w:num>
  <w:num w:numId="28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documentProtection w:edit="readOnly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OwNLcwMTAwNTC2NDNQ0lEKTi0uzszPAykwrAUAW/F+piwAAAA="/>
  </w:docVars>
  <w:rsids>
    <w:rsidRoot w:val="00693E26"/>
    <w:rsid w:val="000012FC"/>
    <w:rsid w:val="00011695"/>
    <w:rsid w:val="00017F3F"/>
    <w:rsid w:val="000221C0"/>
    <w:rsid w:val="00022F4A"/>
    <w:rsid w:val="00036D2B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1A55"/>
    <w:rsid w:val="000E3541"/>
    <w:rsid w:val="000E57D6"/>
    <w:rsid w:val="000F0C78"/>
    <w:rsid w:val="00106CD4"/>
    <w:rsid w:val="00110A61"/>
    <w:rsid w:val="00112B9B"/>
    <w:rsid w:val="001137F9"/>
    <w:rsid w:val="00114BA9"/>
    <w:rsid w:val="00117207"/>
    <w:rsid w:val="001336E8"/>
    <w:rsid w:val="001378E0"/>
    <w:rsid w:val="00137A2E"/>
    <w:rsid w:val="00140C9B"/>
    <w:rsid w:val="00144024"/>
    <w:rsid w:val="00160879"/>
    <w:rsid w:val="00164A35"/>
    <w:rsid w:val="00171AD3"/>
    <w:rsid w:val="001776BE"/>
    <w:rsid w:val="00182A7B"/>
    <w:rsid w:val="00187214"/>
    <w:rsid w:val="001F482B"/>
    <w:rsid w:val="00203723"/>
    <w:rsid w:val="00214C64"/>
    <w:rsid w:val="00220C3E"/>
    <w:rsid w:val="00227C37"/>
    <w:rsid w:val="002314BB"/>
    <w:rsid w:val="00231AA4"/>
    <w:rsid w:val="002404A3"/>
    <w:rsid w:val="00263060"/>
    <w:rsid w:val="002739A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E7690"/>
    <w:rsid w:val="002F76D6"/>
    <w:rsid w:val="003051AF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16A4E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758EB"/>
    <w:rsid w:val="00480086"/>
    <w:rsid w:val="00480158"/>
    <w:rsid w:val="004962E4"/>
    <w:rsid w:val="004B3E28"/>
    <w:rsid w:val="004C640E"/>
    <w:rsid w:val="004D4F7C"/>
    <w:rsid w:val="004E6BC7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0BB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1A24"/>
    <w:rsid w:val="005B435C"/>
    <w:rsid w:val="005D3C86"/>
    <w:rsid w:val="005D73A7"/>
    <w:rsid w:val="005F091F"/>
    <w:rsid w:val="005F7B2B"/>
    <w:rsid w:val="006018F3"/>
    <w:rsid w:val="0062575C"/>
    <w:rsid w:val="00636FE2"/>
    <w:rsid w:val="006377F4"/>
    <w:rsid w:val="0064155D"/>
    <w:rsid w:val="00644D71"/>
    <w:rsid w:val="00651876"/>
    <w:rsid w:val="006551BC"/>
    <w:rsid w:val="00655BCC"/>
    <w:rsid w:val="0065662C"/>
    <w:rsid w:val="00656F15"/>
    <w:rsid w:val="0066109C"/>
    <w:rsid w:val="00662904"/>
    <w:rsid w:val="00670EA8"/>
    <w:rsid w:val="00670F3E"/>
    <w:rsid w:val="00672880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E226D"/>
    <w:rsid w:val="006F637E"/>
    <w:rsid w:val="007030BE"/>
    <w:rsid w:val="00706929"/>
    <w:rsid w:val="0071506E"/>
    <w:rsid w:val="00715291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82FD3"/>
    <w:rsid w:val="00791088"/>
    <w:rsid w:val="007A73BE"/>
    <w:rsid w:val="007C69CD"/>
    <w:rsid w:val="007D0902"/>
    <w:rsid w:val="007D2DB6"/>
    <w:rsid w:val="007E0A42"/>
    <w:rsid w:val="007E2AAC"/>
    <w:rsid w:val="007E37AA"/>
    <w:rsid w:val="00800863"/>
    <w:rsid w:val="0080293E"/>
    <w:rsid w:val="00804F8A"/>
    <w:rsid w:val="00822E47"/>
    <w:rsid w:val="00824DE1"/>
    <w:rsid w:val="00825900"/>
    <w:rsid w:val="00835351"/>
    <w:rsid w:val="00842F80"/>
    <w:rsid w:val="00845A6E"/>
    <w:rsid w:val="00845D5E"/>
    <w:rsid w:val="008528A8"/>
    <w:rsid w:val="00853660"/>
    <w:rsid w:val="00854353"/>
    <w:rsid w:val="00854497"/>
    <w:rsid w:val="00860E99"/>
    <w:rsid w:val="00863CDC"/>
    <w:rsid w:val="00873C33"/>
    <w:rsid w:val="00876846"/>
    <w:rsid w:val="008809A2"/>
    <w:rsid w:val="008838F9"/>
    <w:rsid w:val="0089242C"/>
    <w:rsid w:val="008924DA"/>
    <w:rsid w:val="00894692"/>
    <w:rsid w:val="008A6937"/>
    <w:rsid w:val="008C7ADF"/>
    <w:rsid w:val="008D5267"/>
    <w:rsid w:val="00911FB4"/>
    <w:rsid w:val="0091772D"/>
    <w:rsid w:val="00925DF1"/>
    <w:rsid w:val="00941949"/>
    <w:rsid w:val="0094705A"/>
    <w:rsid w:val="00950D6A"/>
    <w:rsid w:val="00952880"/>
    <w:rsid w:val="00966B22"/>
    <w:rsid w:val="009818C6"/>
    <w:rsid w:val="009837D4"/>
    <w:rsid w:val="00984B9D"/>
    <w:rsid w:val="009912DA"/>
    <w:rsid w:val="00991DB8"/>
    <w:rsid w:val="009929F6"/>
    <w:rsid w:val="00997098"/>
    <w:rsid w:val="009A13BF"/>
    <w:rsid w:val="009A16B0"/>
    <w:rsid w:val="009A2E9C"/>
    <w:rsid w:val="009B4C20"/>
    <w:rsid w:val="009B7569"/>
    <w:rsid w:val="009C3300"/>
    <w:rsid w:val="009C344D"/>
    <w:rsid w:val="009C547E"/>
    <w:rsid w:val="00A002A9"/>
    <w:rsid w:val="00A01ECD"/>
    <w:rsid w:val="00A03D21"/>
    <w:rsid w:val="00A0595A"/>
    <w:rsid w:val="00A0608E"/>
    <w:rsid w:val="00A06BC3"/>
    <w:rsid w:val="00A12257"/>
    <w:rsid w:val="00A154BB"/>
    <w:rsid w:val="00A176FA"/>
    <w:rsid w:val="00A23C6D"/>
    <w:rsid w:val="00A36347"/>
    <w:rsid w:val="00A50DFF"/>
    <w:rsid w:val="00A51216"/>
    <w:rsid w:val="00A6208B"/>
    <w:rsid w:val="00A62F5B"/>
    <w:rsid w:val="00A7069E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E4786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436B"/>
    <w:rsid w:val="00BB7D53"/>
    <w:rsid w:val="00C033E1"/>
    <w:rsid w:val="00C06D61"/>
    <w:rsid w:val="00C07B46"/>
    <w:rsid w:val="00C27B15"/>
    <w:rsid w:val="00C31C11"/>
    <w:rsid w:val="00C36F50"/>
    <w:rsid w:val="00C4233E"/>
    <w:rsid w:val="00C44B00"/>
    <w:rsid w:val="00C472D5"/>
    <w:rsid w:val="00C51157"/>
    <w:rsid w:val="00C56A1B"/>
    <w:rsid w:val="00C674E9"/>
    <w:rsid w:val="00C73165"/>
    <w:rsid w:val="00C91E6C"/>
    <w:rsid w:val="00CA048B"/>
    <w:rsid w:val="00CA4226"/>
    <w:rsid w:val="00CA497E"/>
    <w:rsid w:val="00CB19B9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67254"/>
    <w:rsid w:val="00D731B7"/>
    <w:rsid w:val="00D73275"/>
    <w:rsid w:val="00D73A54"/>
    <w:rsid w:val="00D77DC6"/>
    <w:rsid w:val="00D82F20"/>
    <w:rsid w:val="00D859F9"/>
    <w:rsid w:val="00D916C8"/>
    <w:rsid w:val="00D91A0D"/>
    <w:rsid w:val="00D94DCE"/>
    <w:rsid w:val="00DA346F"/>
    <w:rsid w:val="00DB2553"/>
    <w:rsid w:val="00DB283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12A5"/>
    <w:rsid w:val="00E342EA"/>
    <w:rsid w:val="00E346D4"/>
    <w:rsid w:val="00E370A8"/>
    <w:rsid w:val="00E4046B"/>
    <w:rsid w:val="00E436E5"/>
    <w:rsid w:val="00E44CAA"/>
    <w:rsid w:val="00E71A9C"/>
    <w:rsid w:val="00E76852"/>
    <w:rsid w:val="00E93658"/>
    <w:rsid w:val="00E977A0"/>
    <w:rsid w:val="00EA72C0"/>
    <w:rsid w:val="00EB0A5A"/>
    <w:rsid w:val="00EB49B6"/>
    <w:rsid w:val="00EB529D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4ADF"/>
    <w:rsid w:val="00F3539E"/>
    <w:rsid w:val="00F37AF0"/>
    <w:rsid w:val="00F37C15"/>
    <w:rsid w:val="00F52364"/>
    <w:rsid w:val="00F71A40"/>
    <w:rsid w:val="00F76507"/>
    <w:rsid w:val="00F80D25"/>
    <w:rsid w:val="00F9575E"/>
    <w:rsid w:val="00F95C28"/>
    <w:rsid w:val="00FA208D"/>
    <w:rsid w:val="00FA3DFE"/>
    <w:rsid w:val="00FA4547"/>
    <w:rsid w:val="00FA74C0"/>
    <w:rsid w:val="00FB4C6E"/>
    <w:rsid w:val="00FB7E6E"/>
    <w:rsid w:val="00FC2074"/>
    <w:rsid w:val="00FC3149"/>
    <w:rsid w:val="00FC3496"/>
    <w:rsid w:val="00FC7471"/>
    <w:rsid w:val="00FC7C9C"/>
    <w:rsid w:val="00FD0506"/>
    <w:rsid w:val="00FD513A"/>
    <w:rsid w:val="00FD5D11"/>
    <w:rsid w:val="00FF681F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2FE30"/>
  <w15:chartTrackingRefBased/>
  <w15:docId w15:val="{10005C2D-4453-4561-99DF-7636F46C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="Times New Roman" w:hAnsi="Roboto Light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nhideWhenUsed="1"/>
    <w:lsdException w:name="Table Web 3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AA4"/>
    <w:pPr>
      <w:spacing w:before="240" w:after="120"/>
    </w:pPr>
    <w:rPr>
      <w:lang w:val="sr-Cyrl-RS" w:eastAsia="en-US"/>
    </w:rPr>
  </w:style>
  <w:style w:type="paragraph" w:styleId="Heading1">
    <w:name w:val="heading 1"/>
    <w:basedOn w:val="Normal"/>
    <w:next w:val="Heading2"/>
    <w:qFormat/>
    <w:rsid w:val="00231AA4"/>
    <w:pPr>
      <w:keepNext/>
      <w:keepLines/>
      <w:spacing w:before="720" w:line="276" w:lineRule="auto"/>
      <w:outlineLvl w:val="0"/>
    </w:pPr>
    <w:rPr>
      <w:rFonts w:ascii="Roboto" w:hAnsi="Roboto"/>
      <w:color w:val="004B88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231AA4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231AA4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31AA4"/>
    <w:pPr>
      <w:numPr>
        <w:ilvl w:val="3"/>
      </w:numPr>
      <w:spacing w:before="480"/>
      <w:outlineLvl w:val="3"/>
    </w:pPr>
    <w:rPr>
      <w:color w:val="404040"/>
      <w:sz w:val="22"/>
    </w:rPr>
  </w:style>
  <w:style w:type="paragraph" w:styleId="Heading5">
    <w:name w:val="heading 5"/>
    <w:basedOn w:val="Heading4"/>
    <w:next w:val="Normal"/>
    <w:qFormat/>
    <w:rsid w:val="00231AA4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qFormat/>
    <w:rsid w:val="00231AA4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231AA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231AA4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qFormat/>
    <w:rsid w:val="00231AA4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AA4"/>
    <w:pPr>
      <w:spacing w:before="0" w:after="0"/>
      <w:ind w:left="4536"/>
    </w:pPr>
    <w:rPr>
      <w:rFonts w:ascii="Roboto" w:hAnsi="Roboto"/>
      <w:sz w:val="16"/>
    </w:rPr>
  </w:style>
  <w:style w:type="paragraph" w:styleId="ListParagraph">
    <w:name w:val="List Paragraph"/>
    <w:basedOn w:val="List"/>
    <w:link w:val="ListParagraphChar"/>
    <w:qFormat/>
    <w:rsid w:val="000C55AD"/>
    <w:pPr>
      <w:ind w:left="567"/>
    </w:pPr>
  </w:style>
  <w:style w:type="paragraph" w:styleId="Footer">
    <w:name w:val="footer"/>
    <w:basedOn w:val="Normal"/>
    <w:link w:val="FooterChar"/>
    <w:rsid w:val="00231AA4"/>
    <w:pPr>
      <w:tabs>
        <w:tab w:val="right" w:pos="9072"/>
      </w:tabs>
      <w:spacing w:before="0" w:after="0"/>
    </w:pPr>
    <w:rPr>
      <w:sz w:val="16"/>
    </w:rPr>
  </w:style>
  <w:style w:type="character" w:customStyle="1" w:styleId="ListParagraphChar">
    <w:name w:val="List Paragraph Char"/>
    <w:basedOn w:val="DefaultParagraphFont"/>
    <w:link w:val="ListParagraph"/>
    <w:locked/>
    <w:rsid w:val="00164A35"/>
    <w:rPr>
      <w:rFonts w:cs="Times New Roman"/>
      <w:lang w:val="sr-Cyrl-RS" w:eastAsia="x-none"/>
    </w:rPr>
  </w:style>
  <w:style w:type="paragraph" w:customStyle="1" w:styleId="Potpis">
    <w:name w:val="Potpis"/>
    <w:basedOn w:val="Normal"/>
    <w:link w:val="PotpisChar"/>
    <w:rsid w:val="00231AA4"/>
    <w:pPr>
      <w:keepLines/>
      <w:jc w:val="center"/>
    </w:pPr>
  </w:style>
  <w:style w:type="table" w:styleId="TableGrid">
    <w:name w:val="Table Grid"/>
    <w:basedOn w:val="TableNormal"/>
    <w:rsid w:val="00231AA4"/>
    <w:pPr>
      <w:keepNext/>
      <w:suppressAutoHyphens/>
      <w:spacing w:before="120" w:line="10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31AA4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231AA4"/>
    <w:pPr>
      <w:keepLines/>
      <w:pBdr>
        <w:bottom w:val="single" w:sz="6" w:space="23" w:color="004B88"/>
      </w:pBdr>
      <w:spacing w:before="720" w:after="240" w:line="240" w:lineRule="atLeast"/>
      <w:contextualSpacing/>
    </w:pPr>
    <w:rPr>
      <w:rFonts w:ascii="Roboto" w:hAnsi="Roboto" w:cs="Mangal"/>
      <w:color w:val="004B88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locked/>
    <w:rsid w:val="00231AA4"/>
    <w:rPr>
      <w:rFonts w:ascii="Roboto" w:hAnsi="Roboto" w:cs="Mangal"/>
      <w:color w:val="004B88"/>
      <w:spacing w:val="6"/>
      <w:sz w:val="47"/>
      <w:szCs w:val="47"/>
      <w:lang w:val="sr-Cyrl-RS" w:eastAsia="x-none"/>
    </w:rPr>
  </w:style>
  <w:style w:type="paragraph" w:customStyle="1" w:styleId="Potpisiznad">
    <w:name w:val="Potpis iznad"/>
    <w:basedOn w:val="Potpis"/>
    <w:rsid w:val="00231AA4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locked/>
    <w:rsid w:val="00231AA4"/>
    <w:rPr>
      <w:rFonts w:cs="Times New Roman"/>
      <w:lang w:val="sr-Cyrl-RS" w:eastAsia="x-none"/>
    </w:rPr>
  </w:style>
  <w:style w:type="character" w:styleId="Hyperlink">
    <w:name w:val="Hyperlink"/>
    <w:basedOn w:val="DefaultParagraphFont"/>
    <w:rsid w:val="00231AA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31AA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31AA4"/>
    <w:rPr>
      <w:rFonts w:ascii="Segoe UI" w:hAnsi="Segoe UI" w:cs="Mangal"/>
      <w:sz w:val="16"/>
      <w:szCs w:val="16"/>
      <w:lang w:val="sr-Cyrl-RS" w:eastAsia="x-none"/>
    </w:rPr>
  </w:style>
  <w:style w:type="paragraph" w:styleId="BlockText">
    <w:name w:val="Block Text"/>
    <w:basedOn w:val="Normal"/>
    <w:semiHidden/>
    <w:rsid w:val="00231AA4"/>
    <w:pPr>
      <w:pBdr>
        <w:top w:val="single" w:sz="2" w:space="10" w:color="004B88"/>
        <w:left w:val="single" w:sz="2" w:space="10" w:color="004B88"/>
        <w:bottom w:val="single" w:sz="2" w:space="10" w:color="004B88"/>
        <w:right w:val="single" w:sz="2" w:space="10" w:color="004B88"/>
      </w:pBdr>
      <w:ind w:left="1134" w:right="1134"/>
    </w:pPr>
    <w:rPr>
      <w:i/>
      <w:iCs/>
      <w:color w:val="004B88"/>
    </w:rPr>
  </w:style>
  <w:style w:type="paragraph" w:styleId="NormalWeb">
    <w:name w:val="Normal (Web)"/>
    <w:basedOn w:val="Normal"/>
    <w:rsid w:val="00231AA4"/>
  </w:style>
  <w:style w:type="paragraph" w:styleId="List">
    <w:name w:val="List"/>
    <w:basedOn w:val="Normal"/>
    <w:rsid w:val="000C55AD"/>
    <w:pPr>
      <w:ind w:left="283" w:hanging="283"/>
      <w:contextualSpacing/>
    </w:pPr>
  </w:style>
  <w:style w:type="character" w:customStyle="1" w:styleId="Hyperlink0">
    <w:name w:val="Hyperlink .СРБ"/>
    <w:basedOn w:val="DefaultParagraphFont"/>
    <w:rsid w:val="00231AA4"/>
    <w:rPr>
      <w:rFonts w:cs="Times New Roman"/>
      <w:color w:val="004B88"/>
    </w:rPr>
  </w:style>
  <w:style w:type="character" w:customStyle="1" w:styleId="HyperlinkRS">
    <w:name w:val="Hyperlink .RS"/>
    <w:basedOn w:val="DefaultParagraphFont"/>
    <w:rsid w:val="00231AA4"/>
    <w:rPr>
      <w:rFonts w:cs="Times New Roman"/>
      <w:color w:val="C0504D"/>
    </w:rPr>
  </w:style>
  <w:style w:type="character" w:styleId="BookTitle">
    <w:name w:val="Book Title"/>
    <w:basedOn w:val="DefaultParagraphFont"/>
    <w:qFormat/>
    <w:rsid w:val="00231AA4"/>
    <w:rPr>
      <w:rFonts w:ascii="Roboto" w:hAnsi="Roboto" w:cs="Times New Roman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rsid w:val="00231AA4"/>
    <w:pPr>
      <w:keepNext/>
      <w:spacing w:after="60"/>
    </w:pPr>
  </w:style>
  <w:style w:type="paragraph" w:styleId="ListBullet">
    <w:name w:val="List Bullet"/>
    <w:basedOn w:val="Normal"/>
    <w:rsid w:val="00231AA4"/>
    <w:pPr>
      <w:numPr>
        <w:numId w:val="1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locked/>
    <w:rsid w:val="00231AA4"/>
    <w:rPr>
      <w:rFonts w:cs="Times New Roman"/>
      <w:lang w:val="sr-Cyrl-RS" w:eastAsia="x-none"/>
    </w:rPr>
  </w:style>
  <w:style w:type="paragraph" w:styleId="List2">
    <w:name w:val="List 2"/>
    <w:basedOn w:val="List"/>
    <w:semiHidden/>
    <w:rsid w:val="000C55AD"/>
    <w:pPr>
      <w:ind w:left="566"/>
    </w:pPr>
  </w:style>
  <w:style w:type="paragraph" w:styleId="List3">
    <w:name w:val="List 3"/>
    <w:basedOn w:val="List2"/>
    <w:semiHidden/>
    <w:rsid w:val="000C55AD"/>
    <w:pPr>
      <w:ind w:left="849"/>
    </w:pPr>
  </w:style>
  <w:style w:type="paragraph" w:styleId="ListContinue">
    <w:name w:val="List Continue"/>
    <w:basedOn w:val="Normal"/>
    <w:rsid w:val="00231AA4"/>
    <w:pPr>
      <w:numPr>
        <w:numId w:val="17"/>
      </w:numPr>
      <w:ind w:left="850" w:hanging="425"/>
      <w:contextualSpacing/>
    </w:pPr>
  </w:style>
  <w:style w:type="character" w:customStyle="1" w:styleId="FooterChar">
    <w:name w:val="Footer Char"/>
    <w:link w:val="Footer"/>
    <w:locked/>
    <w:rsid w:val="00231AA4"/>
    <w:rPr>
      <w:sz w:val="16"/>
      <w:lang w:val="sr-Cyrl-RS" w:eastAsia="x-none"/>
    </w:rPr>
  </w:style>
  <w:style w:type="paragraph" w:styleId="ListContinue2">
    <w:name w:val="List Continue 2"/>
    <w:basedOn w:val="ListContinue"/>
    <w:rsid w:val="00231AA4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locked/>
    <w:rsid w:val="00231AA4"/>
    <w:rPr>
      <w:rFonts w:ascii="Roboto" w:hAnsi="Roboto" w:cs="Times New Roman"/>
      <w:color w:val="004B88"/>
      <w:spacing w:val="4"/>
      <w:kern w:val="20"/>
      <w:sz w:val="24"/>
      <w:szCs w:val="24"/>
      <w:lang w:val="sr-Cyrl-RS" w:eastAsia="x-none"/>
    </w:rPr>
  </w:style>
  <w:style w:type="character" w:styleId="CommentReference">
    <w:name w:val="annotation reference"/>
    <w:basedOn w:val="DefaultParagraphFont"/>
    <w:semiHidden/>
    <w:rsid w:val="00231A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1AA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31AA4"/>
    <w:rPr>
      <w:rFonts w:cs="Mangal"/>
      <w:sz w:val="18"/>
      <w:szCs w:val="18"/>
      <w:lang w:val="sr-Cyrl-RS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31AA4"/>
    <w:rPr>
      <w:rFonts w:cs="Mangal"/>
      <w:b/>
      <w:bCs/>
      <w:sz w:val="18"/>
      <w:szCs w:val="18"/>
      <w:lang w:val="sr-Cyrl-RS" w:eastAsia="x-none"/>
    </w:rPr>
  </w:style>
  <w:style w:type="paragraph" w:styleId="TOC1">
    <w:name w:val="toc 1"/>
    <w:basedOn w:val="Normal"/>
    <w:rsid w:val="00231AA4"/>
    <w:pPr>
      <w:keepNext/>
      <w:keepLines/>
      <w:tabs>
        <w:tab w:val="right" w:pos="8505"/>
      </w:tabs>
      <w:spacing w:before="120" w:after="0"/>
    </w:pPr>
    <w:rPr>
      <w:rFonts w:ascii="Roboto" w:hAnsi="Roboto"/>
      <w:color w:val="002544"/>
      <w:sz w:val="22"/>
    </w:rPr>
  </w:style>
  <w:style w:type="paragraph" w:styleId="TOC2">
    <w:name w:val="toc 2"/>
    <w:basedOn w:val="Normal"/>
    <w:rsid w:val="00231AA4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rsid w:val="00231AA4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qFormat/>
    <w:rsid w:val="00231AA4"/>
    <w:pPr>
      <w:spacing w:before="240" w:line="259" w:lineRule="auto"/>
      <w:outlineLvl w:val="9"/>
    </w:pPr>
    <w:rPr>
      <w:color w:val="003765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semiHidden/>
    <w:rsid w:val="0023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31AA4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locked/>
    <w:rsid w:val="00231AA4"/>
    <w:rPr>
      <w:rFonts w:ascii="Roboto" w:hAnsi="Roboto" w:cs="Times New Roman"/>
      <w:color w:val="004B88"/>
      <w:spacing w:val="4"/>
      <w:kern w:val="20"/>
      <w:sz w:val="28"/>
      <w:szCs w:val="28"/>
      <w:lang w:val="sr-Cyrl-RS" w:eastAsia="x-none"/>
    </w:rPr>
  </w:style>
  <w:style w:type="paragraph" w:styleId="Revision">
    <w:name w:val="Revision"/>
    <w:hidden/>
    <w:semiHidden/>
    <w:rsid w:val="00231AA4"/>
    <w:pPr>
      <w:spacing w:before="240" w:after="120"/>
    </w:pPr>
    <w:rPr>
      <w:kern w:val="20"/>
      <w:lang w:val="uz-Cyrl-UZ" w:eastAsia="en-US"/>
    </w:rPr>
  </w:style>
  <w:style w:type="table" w:customStyle="1" w:styleId="GridTable1Light-Accent11">
    <w:name w:val="Grid Table 1 Light - Accent 11"/>
    <w:basedOn w:val="GridTable1Light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single" w:sz="4" w:space="0" w:color="004B88"/>
        <w:insideV w:val="single" w:sz="4" w:space="0" w:color="004B88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double" w:sz="2" w:space="0" w:color="1E99FF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paragraph" w:customStyle="1" w:styleId="TitleNaslovna">
    <w:name w:val="Title Naslovna"/>
    <w:basedOn w:val="Title"/>
    <w:link w:val="TitleNaslovnaChar"/>
    <w:rsid w:val="00231AA4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locked/>
    <w:rsid w:val="00231AA4"/>
    <w:rPr>
      <w:rFonts w:ascii="Roboto" w:hAnsi="Roboto" w:cs="Mangal"/>
      <w:caps/>
      <w:color w:val="004B88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rsid w:val="00231AA4"/>
    <w:pPr>
      <w:suppressAutoHyphens/>
      <w:ind w:left="1701"/>
    </w:pPr>
    <w:rPr>
      <w:rFonts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rsid w:val="00231AA4"/>
    <w:pPr>
      <w:spacing w:before="0" w:after="0"/>
      <w:ind w:left="1701"/>
    </w:pPr>
    <w:rPr>
      <w:rFonts w:cs="Calibri"/>
      <w:color w:val="000000"/>
      <w:sz w:val="24"/>
      <w:szCs w:val="24"/>
      <w:lang w:eastAsia="hi-IN" w:bidi="hi-IN"/>
    </w:rPr>
  </w:style>
  <w:style w:type="paragraph" w:styleId="NormalIndent">
    <w:name w:val="Normal Indent"/>
    <w:basedOn w:val="Normal"/>
    <w:semiHidden/>
    <w:rsid w:val="00231AA4"/>
    <w:pPr>
      <w:ind w:left="851"/>
    </w:pPr>
  </w:style>
  <w:style w:type="paragraph" w:styleId="NoteHeading">
    <w:name w:val="Note Heading"/>
    <w:basedOn w:val="Normal"/>
    <w:next w:val="Normal"/>
    <w:link w:val="NoteHeadingChar"/>
    <w:semiHidden/>
    <w:rsid w:val="00231AA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locked/>
    <w:rsid w:val="00231AA4"/>
    <w:rPr>
      <w:rFonts w:cs="Times New Roman"/>
      <w:lang w:val="sr-Cyrl-RS" w:eastAsia="x-none"/>
    </w:rPr>
  </w:style>
  <w:style w:type="character" w:styleId="PageNumber">
    <w:name w:val="page number"/>
    <w:basedOn w:val="FooterChar"/>
    <w:rsid w:val="00231AA4"/>
    <w:rPr>
      <w:rFonts w:ascii="Roboto Light" w:hAnsi="Roboto Light" w:cs="Times New Roman"/>
      <w:noProof/>
      <w:kern w:val="22"/>
      <w:sz w:val="18"/>
      <w:lang w:val="sr-Cyrl-RS" w:eastAsia="x-none"/>
    </w:rPr>
  </w:style>
  <w:style w:type="paragraph" w:styleId="BodyText">
    <w:name w:val="Body Text"/>
    <w:basedOn w:val="Normal"/>
    <w:link w:val="BodyTextChar"/>
    <w:semiHidden/>
    <w:rsid w:val="00231AA4"/>
  </w:style>
  <w:style w:type="character" w:customStyle="1" w:styleId="BodyTextChar">
    <w:name w:val="Body Text Char"/>
    <w:basedOn w:val="DefaultParagraphFont"/>
    <w:link w:val="BodyText"/>
    <w:semiHidden/>
    <w:locked/>
    <w:rsid w:val="00231AA4"/>
    <w:rPr>
      <w:rFonts w:cs="Times New Roman"/>
      <w:lang w:val="sr-Cyrl-RS" w:eastAsia="x-none"/>
    </w:rPr>
  </w:style>
  <w:style w:type="paragraph" w:styleId="BodyTextFirstIndent">
    <w:name w:val="Body Text First Indent"/>
    <w:basedOn w:val="BodyText"/>
    <w:link w:val="BodyTextFirstIndentChar"/>
    <w:rsid w:val="00231AA4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locked/>
    <w:rsid w:val="00231AA4"/>
    <w:rPr>
      <w:rFonts w:cs="Times New Roman"/>
      <w:lang w:val="sr-Cyrl-RS" w:eastAsia="x-none"/>
    </w:rPr>
  </w:style>
  <w:style w:type="paragraph" w:styleId="BodyTextIndent">
    <w:name w:val="Body Text Indent"/>
    <w:basedOn w:val="Normal"/>
    <w:link w:val="BodyTextIndentChar"/>
    <w:semiHidden/>
    <w:rsid w:val="00231A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31AA4"/>
    <w:rPr>
      <w:rFonts w:cs="Times New Roman"/>
      <w:lang w:val="sr-Cyrl-RS" w:eastAsia="x-none"/>
    </w:rPr>
  </w:style>
  <w:style w:type="paragraph" w:styleId="BodyTextFirstIndent2">
    <w:name w:val="Body Text First Indent 2"/>
    <w:basedOn w:val="BodyTextIndent"/>
    <w:link w:val="BodyTextFirstIndent2Char"/>
    <w:semiHidden/>
    <w:rsid w:val="00231AA4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31AA4"/>
    <w:rPr>
      <w:rFonts w:cs="Times New Roman"/>
      <w:lang w:val="sr-Cyrl-RS" w:eastAsia="x-none"/>
    </w:rPr>
  </w:style>
  <w:style w:type="paragraph" w:styleId="Index3">
    <w:name w:val="index 3"/>
    <w:basedOn w:val="Index2"/>
    <w:next w:val="Normal"/>
    <w:semiHidden/>
    <w:rsid w:val="00231AA4"/>
    <w:pPr>
      <w:ind w:left="595" w:hanging="198"/>
    </w:pPr>
  </w:style>
  <w:style w:type="paragraph" w:styleId="Index4">
    <w:name w:val="index 4"/>
    <w:basedOn w:val="Index3"/>
    <w:next w:val="Normal"/>
    <w:semiHidden/>
    <w:rsid w:val="00231AA4"/>
    <w:pPr>
      <w:ind w:left="793"/>
    </w:pPr>
  </w:style>
  <w:style w:type="paragraph" w:styleId="Index5">
    <w:name w:val="index 5"/>
    <w:basedOn w:val="Index4"/>
    <w:next w:val="Normal"/>
    <w:semiHidden/>
    <w:rsid w:val="00231AA4"/>
    <w:pPr>
      <w:ind w:left="992"/>
    </w:pPr>
  </w:style>
  <w:style w:type="paragraph" w:styleId="Index6">
    <w:name w:val="index 6"/>
    <w:basedOn w:val="Index5"/>
    <w:next w:val="Normal"/>
    <w:semiHidden/>
    <w:rsid w:val="00231AA4"/>
    <w:pPr>
      <w:ind w:left="1190"/>
    </w:pPr>
  </w:style>
  <w:style w:type="paragraph" w:styleId="Index7">
    <w:name w:val="index 7"/>
    <w:basedOn w:val="Index6"/>
    <w:next w:val="Normal"/>
    <w:rsid w:val="00231AA4"/>
    <w:pPr>
      <w:ind w:left="1389"/>
    </w:pPr>
  </w:style>
  <w:style w:type="paragraph" w:styleId="Index8">
    <w:name w:val="index 8"/>
    <w:basedOn w:val="Index7"/>
    <w:next w:val="Normal"/>
    <w:semiHidden/>
    <w:rsid w:val="00231AA4"/>
    <w:pPr>
      <w:ind w:left="1587"/>
    </w:pPr>
  </w:style>
  <w:style w:type="paragraph" w:styleId="Index9">
    <w:name w:val="index 9"/>
    <w:basedOn w:val="Index8"/>
    <w:next w:val="Normal"/>
    <w:semiHidden/>
    <w:rsid w:val="00231AA4"/>
    <w:pPr>
      <w:ind w:left="1786"/>
    </w:pPr>
  </w:style>
  <w:style w:type="character" w:styleId="LineNumber">
    <w:name w:val="line number"/>
    <w:basedOn w:val="DefaultParagraphFont"/>
    <w:semiHidden/>
    <w:rsid w:val="00231AA4"/>
    <w:rPr>
      <w:rFonts w:ascii="Roboto Light" w:hAnsi="Roboto Light" w:cs="Times New Roman"/>
      <w:sz w:val="18"/>
    </w:rPr>
  </w:style>
  <w:style w:type="paragraph" w:styleId="NoSpacing">
    <w:name w:val="No Spacing"/>
    <w:basedOn w:val="Normal"/>
    <w:qFormat/>
    <w:rsid w:val="00231AA4"/>
    <w:pPr>
      <w:spacing w:before="0" w:after="0"/>
    </w:pPr>
  </w:style>
  <w:style w:type="paragraph" w:styleId="Quote">
    <w:name w:val="Quote"/>
    <w:basedOn w:val="Normal"/>
    <w:next w:val="Normal"/>
    <w:link w:val="QuoteChar"/>
    <w:qFormat/>
    <w:rsid w:val="00231AA4"/>
    <w:pPr>
      <w:spacing w:before="200" w:after="160"/>
      <w:ind w:left="851" w:right="851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locked/>
    <w:rsid w:val="00231AA4"/>
    <w:rPr>
      <w:rFonts w:cs="Times New Roman"/>
      <w:i/>
      <w:iCs/>
      <w:color w:val="404040"/>
      <w:lang w:val="sr-Cyrl-RS" w:eastAsia="x-none"/>
    </w:rPr>
  </w:style>
  <w:style w:type="character" w:customStyle="1" w:styleId="Heading4Char">
    <w:name w:val="Heading 4 Char"/>
    <w:basedOn w:val="Heading3Char"/>
    <w:link w:val="Heading4"/>
    <w:locked/>
    <w:rsid w:val="00231AA4"/>
    <w:rPr>
      <w:rFonts w:ascii="Roboto" w:hAnsi="Roboto" w:cs="Times New Roman"/>
      <w:color w:val="404040"/>
      <w:spacing w:val="4"/>
      <w:kern w:val="20"/>
      <w:sz w:val="24"/>
      <w:szCs w:val="24"/>
      <w:lang w:val="sr-Cyrl-RS" w:eastAsia="x-none"/>
    </w:rPr>
  </w:style>
  <w:style w:type="table" w:styleId="GridTable1Light">
    <w:name w:val="Grid Table 1 Light"/>
    <w:basedOn w:val="GridTable2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styleId="GridTable6Colorful">
    <w:name w:val="Grid Table 6 Colorful"/>
    <w:basedOn w:val="GridTable2"/>
    <w:rsid w:val="00231AA4"/>
    <w:rPr>
      <w:color w:val="000000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GridTable5Dark">
    <w:name w:val="Grid Table 5 Dark"/>
    <w:basedOn w:val="GridTable2"/>
    <w:rsid w:val="00231AA4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styleId="ListTable2">
    <w:name w:val="List Table 2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ListTable1Light">
    <w:name w:val="List Table 1 Light"/>
    <w:rsid w:val="00231AA4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31">
    <w:name w:val="Grid Table 6 Colorful - Accent 31"/>
    <w:basedOn w:val="GridTable6Colorful"/>
    <w:rsid w:val="00231AA4"/>
    <w:rPr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C2D69B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C2D69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6Colorful-Accent31">
    <w:name w:val="List Table 6 Colorful - Accent 31"/>
    <w:basedOn w:val="ListTable6Colorful"/>
    <w:rsid w:val="00231AA4"/>
    <w:rPr>
      <w:color w:val="76923C"/>
      <w:lang w:val="en-GB" w:eastAsia="en-GB"/>
    </w:rPr>
    <w:tblPr>
      <w:tblBorders>
        <w:top w:val="single" w:sz="4" w:space="0" w:color="9BBB59"/>
        <w:bottom w:val="single" w:sz="4" w:space="0" w:color="9BBB59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7Colorful-Accent61">
    <w:name w:val="List Table 7 Colorful - Accent 61"/>
    <w:basedOn w:val="ListTable7Colorful"/>
    <w:rsid w:val="00231AA4"/>
    <w:rPr>
      <w:color w:val="E36C0A"/>
      <w:lang w:val="en-GB" w:eastAsia="en-G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PlainTable5">
    <w:name w:val="Plain Table 5"/>
    <w:rsid w:val="00231AA4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dTable1Light-Accent21">
    <w:name w:val="Grid Table 1 Light - Accent 21"/>
    <w:basedOn w:val="GridTable1Light"/>
    <w:rsid w:val="00231AA4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D99594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31">
    <w:name w:val="Grid Table 1 Light - Accent 31"/>
    <w:basedOn w:val="GridTable1Light"/>
    <w:rsid w:val="00231AA4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C2D69B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41">
    <w:name w:val="Grid Table 1 Light - Accent 41"/>
    <w:basedOn w:val="GridTable1Light"/>
    <w:rsid w:val="00231AA4"/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B2A1C7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51">
    <w:name w:val="Grid Table 1 Light - Accent 51"/>
    <w:basedOn w:val="GridTable1Light"/>
    <w:rsid w:val="00231AA4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92CDDC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61">
    <w:name w:val="Grid Table 1 Light - Accent 61"/>
    <w:basedOn w:val="GridTable1Light"/>
    <w:rsid w:val="00231AA4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FABF8F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2-Accent11">
    <w:name w:val="Grid Table 2 - Accent 1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1E99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GridTable2">
    <w:name w:val="Grid Table 2"/>
    <w:rsid w:val="00231AA4"/>
    <w:pPr>
      <w:keepLines/>
      <w:contextualSpacing/>
      <w:jc w:val="right"/>
    </w:pPr>
    <w:rPr>
      <w:lang w:val="en-US" w:eastAsia="en-US"/>
    </w:r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2-Accent21">
    <w:name w:val="Grid Table 2 - Accent 2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D9959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2-Accent31">
    <w:name w:val="Grid Table 2 - Accent 3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C2D69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2-Accent41">
    <w:name w:val="Grid Table 2 - Accent 4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B2A1C7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92CDDC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FABF8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3-Accent11">
    <w:name w:val="Grid Table 3 - Accent 11"/>
    <w:basedOn w:val="GridTable3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single" w:sz="4" w:space="0" w:color="004B88"/>
        <w:insideV w:val="single" w:sz="4" w:space="0" w:color="004B88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1E99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1E99FF"/>
        </w:tcBorders>
      </w:tcPr>
    </w:tblStylePr>
  </w:style>
  <w:style w:type="table" w:styleId="GridTable3">
    <w:name w:val="Grid Table 3"/>
    <w:basedOn w:val="GridTable2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-Accent21">
    <w:name w:val="Grid Table 3 - Accent 21"/>
    <w:basedOn w:val="GridTable3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3-Accent31">
    <w:name w:val="Grid Table 3 - Accent 31"/>
    <w:basedOn w:val="GridTable3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3-Accent41">
    <w:name w:val="Grid Table 3 - Accent 41"/>
    <w:basedOn w:val="GridTable3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3-Accent51">
    <w:name w:val="Grid Table 3 - Accent 51"/>
    <w:basedOn w:val="GridTable3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3-Accent61">
    <w:name w:val="Grid Table 3 - Accent 61"/>
    <w:basedOn w:val="GridTable3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GridTable4-Accent11">
    <w:name w:val="Grid Table 4 - Accent 11"/>
    <w:basedOn w:val="GridTable4"/>
    <w:rsid w:val="00231AA4"/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nil"/>
          <w:insideV w:val="nil"/>
        </w:tcBorders>
        <w:shd w:val="clear" w:color="auto" w:fill="004B8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GridTable4">
    <w:name w:val="Grid Table 4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-Accent21">
    <w:name w:val="Grid Table 4 - Accent 21"/>
    <w:basedOn w:val="GridTable4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4-Accent31">
    <w:name w:val="Grid Table 4 - Accent 31"/>
    <w:basedOn w:val="GridTable4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4-Accent41">
    <w:name w:val="Grid Table 4 - Accent 41"/>
    <w:basedOn w:val="GridTable4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GridTable4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GridTable4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5Dark-Accent11">
    <w:name w:val="Grid Table 5 Dark - Accent 11"/>
    <w:basedOn w:val="GridTable5Dark"/>
    <w:rsid w:val="00231AA4"/>
    <w:tblPr/>
    <w:tcPr>
      <w:shd w:val="clear" w:color="auto" w:fill="B4DDFF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4B88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shd w:val="clear" w:color="auto" w:fill="69BBFF"/>
      </w:tcPr>
    </w:tblStylePr>
    <w:tblStylePr w:type="band1Horz">
      <w:rPr>
        <w:rFonts w:cs="Times New Roman"/>
      </w:rPr>
      <w:tblPr/>
      <w:tcPr>
        <w:shd w:val="clear" w:color="auto" w:fill="69BBFF"/>
      </w:tcPr>
    </w:tblStylePr>
  </w:style>
  <w:style w:type="table" w:customStyle="1" w:styleId="GridTable5Dark-Accent21">
    <w:name w:val="Grid Table 5 Dark - Accent 21"/>
    <w:basedOn w:val="GridTable5Dark"/>
    <w:rsid w:val="00231AA4"/>
    <w:tblPr/>
    <w:tcPr>
      <w:shd w:val="clear" w:color="auto" w:fill="F2DBDB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GridTable5Dark-Accent31">
    <w:name w:val="Grid Table 5 Dark - Accent 31"/>
    <w:basedOn w:val="GridTable5Dark"/>
    <w:rsid w:val="00231AA4"/>
    <w:tblPr/>
    <w:tcPr>
      <w:shd w:val="clear" w:color="auto" w:fill="EAF1DD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D6E3BC"/>
      </w:tcPr>
    </w:tblStylePr>
  </w:style>
  <w:style w:type="table" w:customStyle="1" w:styleId="GridTable5Dark-Accent41">
    <w:name w:val="Grid Table 5 Dark - Accent 41"/>
    <w:basedOn w:val="GridTable5Dark"/>
    <w:rsid w:val="00231AA4"/>
    <w:tblPr/>
    <w:tcPr>
      <w:shd w:val="clear" w:color="auto" w:fill="E5DFEC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GridTable5Dark-Accent51">
    <w:name w:val="Grid Table 5 Dark - Accent 51"/>
    <w:basedOn w:val="GridTable5Dark"/>
    <w:rsid w:val="00231AA4"/>
    <w:tblPr/>
    <w:tcPr>
      <w:shd w:val="clear" w:color="auto" w:fill="DAEEF3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-Accent61">
    <w:name w:val="Grid Table 5 Dark - Accent 61"/>
    <w:basedOn w:val="GridTable5Dark"/>
    <w:rsid w:val="00231AA4"/>
    <w:tblPr/>
    <w:tcPr>
      <w:shd w:val="clear" w:color="auto" w:fill="FDE9D9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6Colorful-Accent11">
    <w:name w:val="Grid Table 6 Colorful - Accent 11"/>
    <w:basedOn w:val="GridTable6Colorful"/>
    <w:rsid w:val="00231AA4"/>
    <w:rPr>
      <w:color w:val="003765"/>
    </w:rPr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1E99F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1E99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GridTable6Colorful-Accent21">
    <w:name w:val="Grid Table 6 Colorful - Accent 21"/>
    <w:basedOn w:val="GridTable6Colorful"/>
    <w:rsid w:val="00231AA4"/>
    <w:rPr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D99594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D9959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6Colorful-Accent41">
    <w:name w:val="Grid Table 6 Colorful - Accent 41"/>
    <w:basedOn w:val="ListTable6Colorful"/>
    <w:rsid w:val="00231AA4"/>
    <w:rPr>
      <w:color w:val="5F497A"/>
      <w:lang w:val="en-GB" w:eastAsia="en-GB"/>
    </w:rPr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ListTable6Colorful">
    <w:name w:val="List Table 6 Colorful"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51">
    <w:name w:val="Grid Table 6 Colorful - Accent 51"/>
    <w:basedOn w:val="GridTable6Colorful"/>
    <w:rsid w:val="00231AA4"/>
    <w:rPr>
      <w:color w:val="31849B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92CDDC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92CDDC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6Colorful-Accent61">
    <w:name w:val="Grid Table 6 Colorful - Accent 61"/>
    <w:basedOn w:val="GridTable6Colorful"/>
    <w:rsid w:val="00231AA4"/>
    <w:rPr>
      <w:color w:val="E36C0A"/>
    </w:rPr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FABF8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FABF8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7Colorful-Accent11">
    <w:name w:val="Grid Table 7 Colorful - Accent 11"/>
    <w:basedOn w:val="GridTable7Colorful"/>
    <w:rsid w:val="00231AA4"/>
    <w:rPr>
      <w:color w:val="003765"/>
      <w:lang w:val="en-GB" w:eastAsia="en-GB"/>
    </w:rPr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1E99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1E99FF"/>
        </w:tcBorders>
      </w:tcPr>
    </w:tblStylePr>
  </w:style>
  <w:style w:type="table" w:styleId="GridTable7Colorful">
    <w:name w:val="Grid Table 7 Colorful"/>
    <w:basedOn w:val="GridTable2"/>
    <w:rsid w:val="00231AA4"/>
    <w:rPr>
      <w:color w:val="000000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21">
    <w:name w:val="Grid Table 7 Colorful - Accent 21"/>
    <w:basedOn w:val="GridTable7Colorful"/>
    <w:rsid w:val="00231AA4"/>
    <w:rPr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7Colorful-Accent31">
    <w:name w:val="Grid Table 7 Colorful - Accent 31"/>
    <w:basedOn w:val="GridTable7Colorful"/>
    <w:rsid w:val="00231AA4"/>
    <w:rPr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7Colorful-Accent41">
    <w:name w:val="Grid Table 7 Colorful - Accent 41"/>
    <w:basedOn w:val="GridTable7Colorful"/>
    <w:rsid w:val="00231AA4"/>
    <w:rPr>
      <w:color w:val="5F497A"/>
    </w:rPr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7Colorful-Accent51">
    <w:name w:val="Grid Table 7 Colorful - Accent 51"/>
    <w:basedOn w:val="GridTable7Colorful"/>
    <w:rsid w:val="00231AA4"/>
    <w:rPr>
      <w:color w:val="31849B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7Colorful-Accent61">
    <w:name w:val="Grid Table 7 Colorful - Accent 61"/>
    <w:basedOn w:val="GridTable7Colorful"/>
    <w:rsid w:val="00231AA4"/>
    <w:rPr>
      <w:color w:val="E36C0A"/>
    </w:rPr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ColorfulGrid-Accent11">
    <w:name w:val="Colorful Grid - Accent 11"/>
    <w:basedOn w:val="ColorfulGrid"/>
    <w:semiHidden/>
    <w:rsid w:val="00231AA4"/>
    <w:tblPr/>
    <w:tcPr>
      <w:shd w:val="clear" w:color="auto" w:fill="B4DDFF"/>
    </w:tcPr>
    <w:tblStylePr w:type="firstRow">
      <w:rPr>
        <w:rFonts w:cs="Times New Roman"/>
        <w:b/>
        <w:bCs/>
      </w:rPr>
      <w:tblPr/>
      <w:tcPr>
        <w:shd w:val="clear" w:color="auto" w:fill="69B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69BBFF"/>
      </w:tcPr>
    </w:tblStylePr>
    <w:tblStylePr w:type="firstCol">
      <w:rPr>
        <w:rFonts w:cs="Times New Roman"/>
        <w:color w:val="FFFFFF"/>
      </w:rPr>
      <w:tblPr/>
      <w:tcPr>
        <w:shd w:val="clear" w:color="auto" w:fill="003765"/>
      </w:tcPr>
    </w:tblStylePr>
    <w:tblStylePr w:type="lastCol">
      <w:rPr>
        <w:rFonts w:cs="Times New Roman"/>
        <w:color w:val="FFFFFF"/>
      </w:rPr>
      <w:tblPr/>
      <w:tcPr>
        <w:shd w:val="clear" w:color="auto" w:fill="003765"/>
      </w:tc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</w:style>
  <w:style w:type="table" w:styleId="ColorfulGrid">
    <w:name w:val="Colorful Grid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ColorfulGrid-Accent21">
    <w:name w:val="Colorful Grid - Accent 21"/>
    <w:basedOn w:val="ColorfulGrid"/>
    <w:semiHidden/>
    <w:rsid w:val="00231AA4"/>
    <w:tblPr/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ColorfulGrid"/>
    <w:semiHidden/>
    <w:rsid w:val="00231AA4"/>
    <w:tblPr/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ColorfulGrid"/>
    <w:semiHidden/>
    <w:rsid w:val="00231AA4"/>
    <w:tblPr/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ColorfulGrid"/>
    <w:semiHidden/>
    <w:rsid w:val="00231AA4"/>
    <w:tblPr/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ColorfulGrid"/>
    <w:semiHidden/>
    <w:rsid w:val="00231AA4"/>
    <w:tblPr/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ColorfulList-Accent11">
    <w:name w:val="Colorful List - Accent 11"/>
    <w:basedOn w:val="ColorfulList"/>
    <w:semiHidden/>
    <w:rsid w:val="00231AA4"/>
    <w:tblPr/>
    <w:tcPr>
      <w:shd w:val="clear" w:color="auto" w:fill="DAEE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ColorfulList">
    <w:name w:val="Colorful List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ColorfulList-Accent21">
    <w:name w:val="Colorful List - Accent 21"/>
    <w:basedOn w:val="ColorfulList"/>
    <w:semiHidden/>
    <w:rsid w:val="00231AA4"/>
    <w:tblPr/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ColorfulList"/>
    <w:semiHidden/>
    <w:rsid w:val="00231AA4"/>
    <w:tblPr/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ColorfulList"/>
    <w:semiHidden/>
    <w:rsid w:val="00231AA4"/>
    <w:tblPr/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ColorfulList"/>
    <w:semiHidden/>
    <w:rsid w:val="00231AA4"/>
    <w:tblPr/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ColorfulList"/>
    <w:semiHidden/>
    <w:rsid w:val="00231AA4"/>
    <w:tblPr/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ColorfulShading-Accent11">
    <w:name w:val="Colorful Shading - Accent 11"/>
    <w:basedOn w:val="ColorfulShading"/>
    <w:semiHidden/>
    <w:rsid w:val="00231AA4"/>
    <w:tblPr>
      <w:tblBorders>
        <w:top w:val="none" w:sz="0" w:space="0" w:color="auto"/>
        <w:left w:val="single" w:sz="4" w:space="0" w:color="004B88"/>
        <w:bottom w:val="single" w:sz="4" w:space="0" w:color="004B88"/>
        <w:right w:val="single" w:sz="4" w:space="0" w:color="004B88"/>
        <w:insideH w:val="none" w:sz="0" w:space="0" w:color="auto"/>
        <w:insideV w:val="none" w:sz="0" w:space="0" w:color="auto"/>
      </w:tblBorders>
    </w:tblPr>
    <w:tcPr>
      <w:shd w:val="clear" w:color="auto" w:fill="DAEE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2C5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2C51"/>
          <w:insideV w:val="nil"/>
        </w:tcBorders>
        <w:shd w:val="clear" w:color="auto" w:fill="002C5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/>
      </w:tcPr>
    </w:tblStylePr>
    <w:tblStylePr w:type="band1Vert">
      <w:rPr>
        <w:rFonts w:cs="Times New Roman"/>
      </w:rPr>
      <w:tblPr/>
      <w:tcPr>
        <w:shd w:val="clear" w:color="auto" w:fill="69BB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21">
    <w:name w:val="Colorful Shading - Accent 21"/>
    <w:basedOn w:val="ColorfulShading"/>
    <w:semiHidden/>
    <w:rsid w:val="00231AA4"/>
    <w:tblPr>
      <w:tblBorders>
        <w:top w:val="none" w:sz="0" w:space="0" w:color="auto"/>
        <w:left w:val="single" w:sz="4" w:space="0" w:color="C0504D"/>
        <w:bottom w:val="single" w:sz="4" w:space="0" w:color="C0504D"/>
        <w:right w:val="single" w:sz="4" w:space="0" w:color="C0504D"/>
        <w:insideH w:val="none" w:sz="0" w:space="0" w:color="auto"/>
        <w:insideV w:val="none" w:sz="0" w:space="0" w:color="auto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31">
    <w:name w:val="Colorful Shading - Accent 31"/>
    <w:basedOn w:val="ColorfulShading"/>
    <w:semiHidden/>
    <w:rsid w:val="00231AA4"/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none" w:sz="0" w:space="0" w:color="auto"/>
        <w:insideV w:val="none" w:sz="0" w:space="0" w:color="auto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41">
    <w:name w:val="Colorful Shading - Accent 41"/>
    <w:basedOn w:val="ColorfulShading"/>
    <w:semiHidden/>
    <w:rsid w:val="00231AA4"/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none" w:sz="0" w:space="0" w:color="auto"/>
        <w:insideV w:val="none" w:sz="0" w:space="0" w:color="auto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51">
    <w:name w:val="Colorful Shading - Accent 51"/>
    <w:basedOn w:val="ColorfulShading"/>
    <w:semiHidden/>
    <w:rsid w:val="00231AA4"/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none" w:sz="0" w:space="0" w:color="auto"/>
        <w:insideV w:val="none" w:sz="0" w:space="0" w:color="auto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61">
    <w:name w:val="Colorful Shading - Accent 61"/>
    <w:basedOn w:val="ColorfulShading"/>
    <w:semiHidden/>
    <w:rsid w:val="00231AA4"/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none" w:sz="0" w:space="0" w:color="auto"/>
        <w:insideV w:val="none" w:sz="0" w:space="0" w:color="auto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DarkList-Accent11">
    <w:name w:val="Dark List - Accent 11"/>
    <w:basedOn w:val="DarkList"/>
    <w:semiHidden/>
    <w:rsid w:val="00231AA4"/>
    <w:tblPr/>
    <w:tcPr>
      <w:shd w:val="clear" w:color="auto" w:fill="004B8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54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76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76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/>
      </w:tcPr>
    </w:tblStylePr>
  </w:style>
  <w:style w:type="table" w:styleId="DarkList">
    <w:name w:val="Dark List"/>
    <w:semiHidden/>
    <w:rsid w:val="00231AA4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21">
    <w:name w:val="Dark List - Accent 21"/>
    <w:basedOn w:val="DarkList"/>
    <w:semiHidden/>
    <w:rsid w:val="00231AA4"/>
    <w:tblPr/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DarkList"/>
    <w:semiHidden/>
    <w:rsid w:val="00231AA4"/>
    <w:tblPr/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DarkList"/>
    <w:semiHidden/>
    <w:rsid w:val="00231AA4"/>
    <w:tblPr/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DarkList"/>
    <w:semiHidden/>
    <w:rsid w:val="00231AA4"/>
    <w:tblPr/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DarkList"/>
    <w:semiHidden/>
    <w:rsid w:val="00231AA4"/>
    <w:tblPr/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qFormat/>
    <w:rsid w:val="00231AA4"/>
    <w:rPr>
      <w:rFonts w:cs="Times New Roman"/>
      <w:i/>
      <w:iCs/>
      <w:color w:val="8064A2"/>
    </w:rPr>
  </w:style>
  <w:style w:type="paragraph" w:styleId="IntenseQuote">
    <w:name w:val="Intense Quote"/>
    <w:basedOn w:val="Normal"/>
    <w:next w:val="Normal"/>
    <w:link w:val="IntenseQuoteChar"/>
    <w:qFormat/>
    <w:rsid w:val="00231AA4"/>
    <w:pPr>
      <w:pBdr>
        <w:top w:val="single" w:sz="4" w:space="10" w:color="004B88"/>
        <w:bottom w:val="single" w:sz="4" w:space="10" w:color="004B88"/>
      </w:pBdr>
      <w:spacing w:before="360" w:after="360"/>
      <w:ind w:left="864" w:right="864"/>
      <w:jc w:val="center"/>
    </w:pPr>
    <w:rPr>
      <w:i/>
      <w:iCs/>
      <w:color w:val="8064A2"/>
    </w:rPr>
  </w:style>
  <w:style w:type="character" w:customStyle="1" w:styleId="IntenseQuoteChar">
    <w:name w:val="Intense Quote Char"/>
    <w:basedOn w:val="DefaultParagraphFont"/>
    <w:link w:val="IntenseQuote"/>
    <w:locked/>
    <w:rsid w:val="00231AA4"/>
    <w:rPr>
      <w:rFonts w:cs="Times New Roman"/>
      <w:i/>
      <w:iCs/>
      <w:color w:val="8064A2"/>
      <w:lang w:val="sr-Cyrl-RS" w:eastAsia="x-none"/>
    </w:rPr>
  </w:style>
  <w:style w:type="character" w:styleId="IntenseReference">
    <w:name w:val="Intense Reference"/>
    <w:basedOn w:val="DefaultParagraphFont"/>
    <w:qFormat/>
    <w:rsid w:val="00231AA4"/>
    <w:rPr>
      <w:rFonts w:cs="Times New Roman"/>
      <w:b/>
      <w:bCs/>
      <w:smallCaps/>
      <w:color w:val="8064A2"/>
      <w:spacing w:val="5"/>
    </w:rPr>
  </w:style>
  <w:style w:type="table" w:customStyle="1" w:styleId="LightGrid-Accent11">
    <w:name w:val="Light Grid - Accent 11"/>
    <w:basedOn w:val="LightGrid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  <w:insideH w:val="single" w:sz="8" w:space="0" w:color="004B88"/>
        <w:insideV w:val="single" w:sz="8" w:space="0" w:color="004B88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4B88"/>
          <w:left w:val="single" w:sz="8" w:space="0" w:color="004B88"/>
          <w:bottom w:val="single" w:sz="18" w:space="0" w:color="004B88"/>
          <w:right w:val="single" w:sz="8" w:space="0" w:color="004B88"/>
          <w:insideH w:val="nil"/>
          <w:insideV w:val="single" w:sz="8" w:space="0" w:color="004B88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004B88"/>
          <w:left w:val="single" w:sz="8" w:space="0" w:color="004B88"/>
          <w:bottom w:val="single" w:sz="8" w:space="0" w:color="004B88"/>
          <w:right w:val="single" w:sz="8" w:space="0" w:color="004B88"/>
          <w:insideH w:val="nil"/>
          <w:insideV w:val="single" w:sz="8" w:space="0" w:color="004B88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  <w:insideV w:val="single" w:sz="8" w:space="0" w:color="004B88"/>
        </w:tcBorders>
        <w:shd w:val="clear" w:color="auto" w:fill="A2D5FF"/>
      </w:tcPr>
    </w:tblStylePr>
    <w:tblStylePr w:type="band2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  <w:insideV w:val="single" w:sz="8" w:space="0" w:color="004B88"/>
        </w:tcBorders>
      </w:tcPr>
    </w:tblStylePr>
  </w:style>
  <w:style w:type="table" w:customStyle="1" w:styleId="LightGrid-Accent21">
    <w:name w:val="Light Grid - Accent 21"/>
    <w:basedOn w:val="LightGrid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">
    <w:name w:val="Light Grid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31">
    <w:name w:val="Light Grid - Accent 31"/>
    <w:basedOn w:val="LightGrid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LightGrid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LightGrid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LightGrid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-Accent11">
    <w:name w:val="Light List - Accent 11"/>
    <w:basedOn w:val="LightList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4B8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</w:style>
  <w:style w:type="table" w:styleId="LightList">
    <w:name w:val="Light List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1">
    <w:name w:val="Light List - Accent 21"/>
    <w:basedOn w:val="LightList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LightList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LightList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LightList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LightList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11">
    <w:name w:val="Light Shading - Accent 11"/>
    <w:basedOn w:val="LightShading"/>
    <w:semiHidden/>
    <w:rsid w:val="00231AA4"/>
    <w:rPr>
      <w:color w:val="003765"/>
      <w:lang w:val="en-GB" w:eastAsia="en-GB"/>
    </w:rPr>
    <w:tblPr>
      <w:tblBorders>
        <w:top w:val="single" w:sz="8" w:space="0" w:color="004B88"/>
        <w:bottom w:val="single" w:sz="8" w:space="0" w:color="004B8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4B88"/>
          <w:left w:val="nil"/>
          <w:bottom w:val="single" w:sz="8" w:space="0" w:color="004B8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4B88"/>
          <w:left w:val="nil"/>
          <w:bottom w:val="single" w:sz="8" w:space="0" w:color="004B8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</w:style>
  <w:style w:type="table" w:styleId="LightShading">
    <w:name w:val="Light Shading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21">
    <w:name w:val="Light Shading - Accent 21"/>
    <w:basedOn w:val="LightShading"/>
    <w:semiHidden/>
    <w:rsid w:val="00231AA4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LightShading"/>
    <w:semiHidden/>
    <w:rsid w:val="00231AA4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LightShading"/>
    <w:semiHidden/>
    <w:rsid w:val="00231AA4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LightShading"/>
    <w:semiHidden/>
    <w:rsid w:val="00231AA4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LightShading"/>
    <w:semiHidden/>
    <w:rsid w:val="00231AA4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Number">
    <w:name w:val="List Number"/>
    <w:basedOn w:val="Normal"/>
    <w:rsid w:val="00231AA4"/>
    <w:pPr>
      <w:numPr>
        <w:numId w:val="16"/>
      </w:numPr>
      <w:ind w:left="850" w:hanging="425"/>
      <w:contextualSpacing/>
    </w:pPr>
  </w:style>
  <w:style w:type="paragraph" w:styleId="ListNumber2">
    <w:name w:val="List Number 2"/>
    <w:basedOn w:val="ListNumber"/>
    <w:rsid w:val="00231AA4"/>
    <w:pPr>
      <w:numPr>
        <w:ilvl w:val="1"/>
      </w:numPr>
      <w:spacing w:before="120"/>
    </w:pPr>
  </w:style>
  <w:style w:type="paragraph" w:styleId="ListNumber3">
    <w:name w:val="List Number 3"/>
    <w:basedOn w:val="ListNumber2"/>
    <w:rsid w:val="00231AA4"/>
    <w:pPr>
      <w:numPr>
        <w:ilvl w:val="2"/>
      </w:numPr>
    </w:pPr>
  </w:style>
  <w:style w:type="paragraph" w:styleId="ListNumber4">
    <w:name w:val="List Number 4"/>
    <w:basedOn w:val="ListNumber3"/>
    <w:rsid w:val="00231AA4"/>
    <w:pPr>
      <w:numPr>
        <w:ilvl w:val="3"/>
      </w:numPr>
    </w:pPr>
  </w:style>
  <w:style w:type="paragraph" w:styleId="ListNumber5">
    <w:name w:val="List Number 5"/>
    <w:basedOn w:val="ListNumber4"/>
    <w:rsid w:val="00231AA4"/>
    <w:pPr>
      <w:numPr>
        <w:ilvl w:val="4"/>
      </w:numPr>
    </w:pPr>
  </w:style>
  <w:style w:type="table" w:customStyle="1" w:styleId="ListTable1Light-Accent11">
    <w:name w:val="List Table 1 Light - Accent 1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1E99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1E99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1Light-Accent21">
    <w:name w:val="List Table 1 Light - Accent 2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1Light-Accent31">
    <w:name w:val="List Table 1 Light - Accent 3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1Light-Accent41">
    <w:name w:val="List Table 1 Light - Accent 4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1Light-Accent51">
    <w:name w:val="List Table 1 Light - Accent 5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1Light-Accent61">
    <w:name w:val="List Table 1 Light - Accent 6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2-Accent11">
    <w:name w:val="List Table 2 - Accent 11"/>
    <w:basedOn w:val="ListTable2"/>
    <w:rsid w:val="00231AA4"/>
    <w:tblPr>
      <w:tblBorders>
        <w:top w:val="single" w:sz="4" w:space="0" w:color="1E99FF"/>
        <w:bottom w:val="single" w:sz="4" w:space="0" w:color="1E99FF"/>
        <w:insideH w:val="single" w:sz="4" w:space="0" w:color="1E99F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2-Accent21">
    <w:name w:val="List Table 2 - Accent 21"/>
    <w:basedOn w:val="ListTable2"/>
    <w:rsid w:val="00231AA4"/>
    <w:tblPr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2-Accent31">
    <w:name w:val="List Table 2 - Accent 31"/>
    <w:basedOn w:val="ListTable2"/>
    <w:rsid w:val="00231AA4"/>
    <w:tblPr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2-Accent41">
    <w:name w:val="List Table 2 - Accent 41"/>
    <w:basedOn w:val="ListTable2"/>
    <w:rsid w:val="00231AA4"/>
    <w:tblPr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2-Accent51">
    <w:name w:val="List Table 2 - Accent 51"/>
    <w:basedOn w:val="ListTable2"/>
    <w:rsid w:val="00231AA4"/>
    <w:tblPr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2-Accent61">
    <w:name w:val="List Table 2 - Accent 61"/>
    <w:basedOn w:val="ListTable2"/>
    <w:rsid w:val="00231AA4"/>
    <w:tblPr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3-Accent11">
    <w:name w:val="List Table 3 - Accent 11"/>
    <w:basedOn w:val="GridTable3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004B8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4B88"/>
          <w:right w:val="single" w:sz="4" w:space="0" w:color="004B88"/>
        </w:tcBorders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tcBorders>
          <w:top w:val="single" w:sz="4" w:space="0" w:color="004B88"/>
          <w:bottom w:val="single" w:sz="4" w:space="0" w:color="004B88"/>
          <w:insideH w:val="nil"/>
        </w:tcBorders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4B88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4B88"/>
          <w:right w:val="nil"/>
        </w:tcBorders>
      </w:tcPr>
    </w:tblStylePr>
  </w:style>
  <w:style w:type="table" w:customStyle="1" w:styleId="ListTable3-Accent21">
    <w:name w:val="List Table 3 - Accent 21"/>
    <w:basedOn w:val="ListTable3"/>
    <w:rsid w:val="00231AA4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/>
          <w:right w:val="nil"/>
        </w:tcBorders>
      </w:tcPr>
    </w:tblStylePr>
  </w:style>
  <w:style w:type="table" w:styleId="ListTable3">
    <w:name w:val="List Table 3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31">
    <w:name w:val="List Table 3 - Accent 31"/>
    <w:basedOn w:val="ListTable3"/>
    <w:rsid w:val="00231AA4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BBB59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Table3-Accent41">
    <w:name w:val="List Table 3 - Accent 41"/>
    <w:basedOn w:val="ListTable3"/>
    <w:rsid w:val="00231AA4"/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8064A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ListTable3-Accent51">
    <w:name w:val="List Table 3 - Accent 51"/>
    <w:basedOn w:val="ListTable3"/>
    <w:rsid w:val="00231AA4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BACC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stTable3-Accent61">
    <w:name w:val="List Table 3 - Accent 61"/>
    <w:basedOn w:val="ListTable3"/>
    <w:rsid w:val="00231AA4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7964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ListTable4-Accent11">
    <w:name w:val="List Table 4 - Accent 11"/>
    <w:basedOn w:val="ListTable4"/>
    <w:rsid w:val="00231AA4"/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nil"/>
        </w:tcBorders>
        <w:shd w:val="clear" w:color="auto" w:fill="004B8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1E99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ListTable4">
    <w:name w:val="List Table 4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-Accent21">
    <w:name w:val="List Table 4 - Accent 21"/>
    <w:basedOn w:val="ListTable4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4-Accent31">
    <w:name w:val="List Table 4 - Accent 31"/>
    <w:basedOn w:val="ListTable4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4-Accent41">
    <w:name w:val="List Table 4 - Accent 41"/>
    <w:basedOn w:val="ListTable4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4-Accent51">
    <w:name w:val="List Table 4 - Accent 51"/>
    <w:basedOn w:val="ListTable4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4-Accent61">
    <w:name w:val="List Table 4 - Accent 61"/>
    <w:basedOn w:val="ListTable4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5Dark-Accent11">
    <w:name w:val="List Table 5 Dark - Accent 11"/>
    <w:basedOn w:val="ListTable5Dark"/>
    <w:rsid w:val="00231AA4"/>
    <w:tblPr>
      <w:tblBorders>
        <w:top w:val="single" w:sz="24" w:space="0" w:color="004B88"/>
        <w:left w:val="single" w:sz="24" w:space="0" w:color="004B88"/>
        <w:bottom w:val="single" w:sz="24" w:space="0" w:color="004B88"/>
        <w:right w:val="single" w:sz="24" w:space="0" w:color="004B88"/>
      </w:tblBorders>
    </w:tblPr>
    <w:tcPr>
      <w:shd w:val="clear" w:color="auto" w:fill="004B88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rsid w:val="00231AA4"/>
    <w:rPr>
      <w:color w:val="FFFFFF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ListTable5Dark"/>
    <w:rsid w:val="00231AA4"/>
    <w:tblPr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ListTable5Dark"/>
    <w:rsid w:val="00231AA4"/>
    <w:tblPr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ListTable5Dark"/>
    <w:rsid w:val="00231AA4"/>
    <w:tblPr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ListTable5Dark"/>
    <w:rsid w:val="00231AA4"/>
    <w:tblPr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ListTable5Dark"/>
    <w:rsid w:val="00231AA4"/>
    <w:tblPr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ListTable6Colorful"/>
    <w:rsid w:val="00231AA4"/>
    <w:rPr>
      <w:color w:val="003765"/>
    </w:rPr>
    <w:tblPr>
      <w:tblBorders>
        <w:top w:val="single" w:sz="4" w:space="0" w:color="004B88"/>
        <w:bottom w:val="single" w:sz="4" w:space="0" w:color="004B88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4B8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6Colorful-Accent21">
    <w:name w:val="List Table 6 Colorful - Accent 21"/>
    <w:basedOn w:val="ListTable6Colorful"/>
    <w:rsid w:val="00231AA4"/>
    <w:rPr>
      <w:color w:val="943634"/>
    </w:rPr>
    <w:tblPr>
      <w:tblBorders>
        <w:top w:val="single" w:sz="4" w:space="0" w:color="C0504D"/>
        <w:bottom w:val="single" w:sz="4" w:space="0" w:color="C0504D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6Colorful-Accent41">
    <w:name w:val="List Table 6 Colorful - Accent 41"/>
    <w:basedOn w:val="ListTable6Colorful"/>
    <w:rsid w:val="00231AA4"/>
    <w:rPr>
      <w:color w:val="5F497A"/>
    </w:rPr>
    <w:tblPr>
      <w:tblBorders>
        <w:top w:val="single" w:sz="4" w:space="0" w:color="8064A2"/>
        <w:bottom w:val="single" w:sz="4" w:space="0" w:color="8064A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6Colorful-Accent51">
    <w:name w:val="List Table 6 Colorful - Accent 51"/>
    <w:basedOn w:val="ListTable6Colorful"/>
    <w:rsid w:val="00231AA4"/>
    <w:rPr>
      <w:color w:val="31849B"/>
    </w:rPr>
    <w:tblPr>
      <w:tblBorders>
        <w:top w:val="single" w:sz="4" w:space="0" w:color="4BACC6"/>
        <w:bottom w:val="single" w:sz="4" w:space="0" w:color="4BACC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6Colorful-Accent61">
    <w:name w:val="List Table 6 Colorful - Accent 61"/>
    <w:basedOn w:val="ListTable6Colorful"/>
    <w:rsid w:val="00231AA4"/>
    <w:rPr>
      <w:color w:val="E36C0A"/>
    </w:rPr>
    <w:tblPr>
      <w:tblBorders>
        <w:top w:val="single" w:sz="4" w:space="0" w:color="F79646"/>
        <w:bottom w:val="single" w:sz="4" w:space="0" w:color="F7964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7Colorful-Accent11">
    <w:name w:val="List Table 7 Colorful - Accent 11"/>
    <w:basedOn w:val="ListTable7Colorful"/>
    <w:rsid w:val="00231AA4"/>
    <w:rPr>
      <w:color w:val="003765"/>
      <w:lang w:val="en-GB" w:eastAsia="en-G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004B88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004B88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004B88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004B88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Table7Colorful">
    <w:name w:val="List Table 7 Colorful"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ListTable7Colorful"/>
    <w:rsid w:val="00231AA4"/>
    <w:rPr>
      <w:color w:val="943634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ListTable7Colorful"/>
    <w:rsid w:val="00231AA4"/>
    <w:rPr>
      <w:color w:val="76923C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ListTable7Colorful"/>
    <w:rsid w:val="00231AA4"/>
    <w:rPr>
      <w:color w:val="5F497A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ListTable7Colorful"/>
    <w:rsid w:val="00231AA4"/>
    <w:rPr>
      <w:color w:val="31849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MediumGrid1-Accent11">
    <w:name w:val="Medium Grid 1 - Accent 11"/>
    <w:basedOn w:val="MediumGrid1"/>
    <w:semiHidden/>
    <w:rsid w:val="00231AA4"/>
    <w:tblPr>
      <w:tblBorders>
        <w:top w:val="single" w:sz="8" w:space="0" w:color="007EE5"/>
        <w:left w:val="single" w:sz="8" w:space="0" w:color="007EE5"/>
        <w:bottom w:val="single" w:sz="8" w:space="0" w:color="007EE5"/>
        <w:right w:val="single" w:sz="8" w:space="0" w:color="007EE5"/>
        <w:insideH w:val="single" w:sz="8" w:space="0" w:color="007EE5"/>
        <w:insideV w:val="single" w:sz="8" w:space="0" w:color="007EE5"/>
      </w:tblBorders>
    </w:tblPr>
    <w:tcPr>
      <w:shd w:val="clear" w:color="auto" w:fill="A2D5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7E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</w:style>
  <w:style w:type="table" w:styleId="MediumGrid1">
    <w:name w:val="Medium Grid 1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MediumGrid1-Accent21">
    <w:name w:val="Medium Grid 1 - Accent 21"/>
    <w:basedOn w:val="MediumGrid1"/>
    <w:semiHidden/>
    <w:rsid w:val="00231AA4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MediumGrid1"/>
    <w:semiHidden/>
    <w:rsid w:val="00231AA4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MediumGrid1"/>
    <w:semiHidden/>
    <w:rsid w:val="00231AA4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MediumGrid1"/>
    <w:semiHidden/>
    <w:rsid w:val="00231AA4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MediumGrid1"/>
    <w:semiHidden/>
    <w:rsid w:val="00231AA4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MediumGrid2-Accent11">
    <w:name w:val="Medium Grid 2 - Accent 11"/>
    <w:basedOn w:val="MediumGrid2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  <w:insideH w:val="single" w:sz="8" w:space="0" w:color="004B88"/>
        <w:insideV w:val="single" w:sz="8" w:space="0" w:color="004B88"/>
      </w:tblBorders>
    </w:tblPr>
    <w:tcPr>
      <w:shd w:val="clear" w:color="auto" w:fill="A2D5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AEE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/>
      </w:tc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tcBorders>
          <w:insideH w:val="single" w:sz="6" w:space="0" w:color="004B88"/>
          <w:insideV w:val="single" w:sz="6" w:space="0" w:color="004B88"/>
        </w:tcBorders>
        <w:shd w:val="clear" w:color="auto" w:fill="44AA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semiHidden/>
    <w:rsid w:val="00231AA4"/>
    <w:rPr>
      <w:rFonts w:ascii="Roboto" w:hAnsi="Roboto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MediumGrid2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MediumGrid2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MediumGrid2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MediumGrid2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MediumGrid2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3-Accent11">
    <w:name w:val="Medium Grid 3 - Accent 11"/>
    <w:basedOn w:val="MediumGrid3"/>
    <w:semiHidden/>
    <w:rsid w:val="00231AA4"/>
    <w:tblPr/>
    <w:tcPr>
      <w:shd w:val="clear" w:color="auto" w:fill="A2D5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4B8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4B8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4B8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4AA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4AAFF"/>
      </w:tcPr>
    </w:tblStylePr>
  </w:style>
  <w:style w:type="table" w:styleId="MediumGrid3">
    <w:name w:val="Medium Grid 3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21">
    <w:name w:val="Medium Grid 3 - Accent 21"/>
    <w:basedOn w:val="MediumGrid3"/>
    <w:semiHidden/>
    <w:rsid w:val="00231AA4"/>
    <w:tblPr/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MediumGrid3"/>
    <w:semiHidden/>
    <w:rsid w:val="00231AA4"/>
    <w:tblPr/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MediumGrid3"/>
    <w:semiHidden/>
    <w:rsid w:val="00231AA4"/>
    <w:tblPr/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MediumGrid3"/>
    <w:semiHidden/>
    <w:rsid w:val="00231AA4"/>
    <w:tblPr/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MediumGrid3"/>
    <w:semiHidden/>
    <w:rsid w:val="00231AA4"/>
    <w:tblPr/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-Accent11">
    <w:name w:val="Medium List 1 - Accent 11"/>
    <w:basedOn w:val="MediumList1"/>
    <w:semiHidden/>
    <w:rsid w:val="00231AA4"/>
    <w:tblPr>
      <w:tblBorders>
        <w:top w:val="single" w:sz="8" w:space="0" w:color="004B88"/>
        <w:bottom w:val="single" w:sz="8" w:space="0" w:color="004B88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004B88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004B88"/>
          <w:bottom w:val="single" w:sz="8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4B88"/>
          <w:bottom w:val="single" w:sz="8" w:space="0" w:color="004B88"/>
        </w:tcBorders>
      </w:tcPr>
    </w:tblStylePr>
    <w:tblStylePr w:type="band1Vert">
      <w:rPr>
        <w:rFonts w:cs="Times New Roman"/>
      </w:rPr>
      <w:tblPr/>
      <w:tcPr>
        <w:shd w:val="clear" w:color="auto" w:fill="A2D5FF"/>
      </w:tcPr>
    </w:tblStylePr>
    <w:tblStylePr w:type="band1Horz">
      <w:rPr>
        <w:rFonts w:cs="Times New Roman"/>
      </w:rPr>
      <w:tblPr/>
      <w:tcPr>
        <w:shd w:val="clear" w:color="auto" w:fill="A2D5FF"/>
      </w:tcPr>
    </w:tblStylePr>
  </w:style>
  <w:style w:type="table" w:styleId="MediumList1">
    <w:name w:val="Medium List 1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MediumList1-Accent21">
    <w:name w:val="Medium List 1 - Accent 21"/>
    <w:basedOn w:val="MediumList1"/>
    <w:semiHidden/>
    <w:rsid w:val="00231AA4"/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MediumList1"/>
    <w:semiHidden/>
    <w:rsid w:val="00231AA4"/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MediumList1"/>
    <w:semiHidden/>
    <w:rsid w:val="00231AA4"/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MediumList1"/>
    <w:semiHidden/>
    <w:rsid w:val="00231AA4"/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MediumList1"/>
    <w:semiHidden/>
    <w:rsid w:val="00231AA4"/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List2-Accent11">
    <w:name w:val="Medium List 2 - Accent 11"/>
    <w:basedOn w:val="MediumList2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4B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4B8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4B88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4B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2D5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">
    <w:name w:val="Medium List 2"/>
    <w:semiHidden/>
    <w:rsid w:val="00231AA4"/>
    <w:rPr>
      <w:rFonts w:ascii="Roboto" w:hAnsi="Roboto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MediumList2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MediumList2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MediumList2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MediumList2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MediumList2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MediumShading1"/>
    <w:semiHidden/>
    <w:rsid w:val="00231AA4"/>
    <w:tblPr>
      <w:tblBorders>
        <w:top w:val="single" w:sz="8" w:space="0" w:color="007EE5"/>
        <w:left w:val="single" w:sz="8" w:space="0" w:color="007EE5"/>
        <w:bottom w:val="single" w:sz="8" w:space="0" w:color="007EE5"/>
        <w:right w:val="single" w:sz="8" w:space="0" w:color="007EE5"/>
        <w:insideH w:val="single" w:sz="8" w:space="0" w:color="007EE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7EE5"/>
          <w:left w:val="single" w:sz="8" w:space="0" w:color="007EE5"/>
          <w:bottom w:val="single" w:sz="8" w:space="0" w:color="007EE5"/>
          <w:right w:val="single" w:sz="8" w:space="0" w:color="007EE5"/>
          <w:insideH w:val="nil"/>
          <w:insideV w:val="nil"/>
        </w:tcBorders>
        <w:shd w:val="clear" w:color="auto" w:fill="004B8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EE5"/>
          <w:left w:val="single" w:sz="8" w:space="0" w:color="007EE5"/>
          <w:bottom w:val="single" w:sz="8" w:space="0" w:color="007EE5"/>
          <w:right w:val="single" w:sz="8" w:space="0" w:color="007EE5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2D5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2D5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MediumShading1"/>
    <w:semiHidden/>
    <w:rsid w:val="00231AA4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MediumShading1"/>
    <w:semiHidden/>
    <w:rsid w:val="00231AA4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MediumShading1"/>
    <w:semiHidden/>
    <w:rsid w:val="00231AA4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MediumShading1"/>
    <w:semiHidden/>
    <w:rsid w:val="00231AA4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MediumShading1"/>
    <w:semiHidden/>
    <w:rsid w:val="00231AA4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qFormat/>
    <w:rsid w:val="00231AA4"/>
    <w:rPr>
      <w:rFonts w:ascii="Roboto" w:hAnsi="Roboto" w:cs="Times New Roman"/>
      <w:bCs/>
    </w:rPr>
  </w:style>
  <w:style w:type="paragraph" w:styleId="TOC4">
    <w:name w:val="toc 4"/>
    <w:basedOn w:val="TOC3"/>
    <w:next w:val="Normal"/>
    <w:autoRedefine/>
    <w:semiHidden/>
    <w:rsid w:val="00231AA4"/>
    <w:pPr>
      <w:ind w:left="1418"/>
    </w:pPr>
  </w:style>
  <w:style w:type="paragraph" w:styleId="TOC5">
    <w:name w:val="toc 5"/>
    <w:basedOn w:val="TOC4"/>
    <w:next w:val="Normal"/>
    <w:autoRedefine/>
    <w:semiHidden/>
    <w:rsid w:val="00231AA4"/>
    <w:pPr>
      <w:ind w:left="1701"/>
    </w:pPr>
  </w:style>
  <w:style w:type="paragraph" w:styleId="TOC6">
    <w:name w:val="toc 6"/>
    <w:basedOn w:val="TOC5"/>
    <w:next w:val="Normal"/>
    <w:autoRedefine/>
    <w:semiHidden/>
    <w:rsid w:val="00231AA4"/>
    <w:pPr>
      <w:ind w:left="1985"/>
    </w:pPr>
  </w:style>
  <w:style w:type="paragraph" w:styleId="TOC7">
    <w:name w:val="toc 7"/>
    <w:basedOn w:val="TOC6"/>
    <w:next w:val="Normal"/>
    <w:autoRedefine/>
    <w:semiHidden/>
    <w:rsid w:val="00231AA4"/>
    <w:pPr>
      <w:ind w:left="2268"/>
    </w:pPr>
  </w:style>
  <w:style w:type="paragraph" w:styleId="TOC8">
    <w:name w:val="toc 8"/>
    <w:basedOn w:val="TOC7"/>
    <w:next w:val="Normal"/>
    <w:autoRedefine/>
    <w:semiHidden/>
    <w:rsid w:val="00231AA4"/>
    <w:pPr>
      <w:ind w:left="2552"/>
    </w:pPr>
  </w:style>
  <w:style w:type="paragraph" w:styleId="TOC9">
    <w:name w:val="toc 9"/>
    <w:basedOn w:val="TOC8"/>
    <w:next w:val="Normal"/>
    <w:autoRedefine/>
    <w:semiHidden/>
    <w:rsid w:val="00231AA4"/>
    <w:pPr>
      <w:ind w:left="2835"/>
    </w:pPr>
  </w:style>
  <w:style w:type="paragraph" w:styleId="List4">
    <w:name w:val="List 4"/>
    <w:basedOn w:val="List3"/>
    <w:semiHidden/>
    <w:rsid w:val="000C55AD"/>
    <w:pPr>
      <w:ind w:left="1132"/>
    </w:pPr>
  </w:style>
  <w:style w:type="paragraph" w:styleId="List5">
    <w:name w:val="List 5"/>
    <w:basedOn w:val="List4"/>
    <w:semiHidden/>
    <w:rsid w:val="000C55AD"/>
    <w:pPr>
      <w:ind w:left="1415"/>
    </w:pPr>
  </w:style>
  <w:style w:type="paragraph" w:styleId="ListBullet2">
    <w:name w:val="List Bullet 2"/>
    <w:basedOn w:val="ListBullet"/>
    <w:rsid w:val="00231AA4"/>
    <w:pPr>
      <w:numPr>
        <w:ilvl w:val="1"/>
      </w:numPr>
      <w:spacing w:before="120"/>
    </w:pPr>
  </w:style>
  <w:style w:type="paragraph" w:styleId="ListBullet3">
    <w:name w:val="List Bullet 3"/>
    <w:basedOn w:val="ListBullet2"/>
    <w:rsid w:val="00231AA4"/>
    <w:pPr>
      <w:numPr>
        <w:ilvl w:val="2"/>
      </w:numPr>
    </w:pPr>
  </w:style>
  <w:style w:type="paragraph" w:styleId="ListBullet4">
    <w:name w:val="List Bullet 4"/>
    <w:basedOn w:val="ListBullet3"/>
    <w:rsid w:val="00231AA4"/>
    <w:pPr>
      <w:numPr>
        <w:ilvl w:val="3"/>
      </w:numPr>
    </w:pPr>
  </w:style>
  <w:style w:type="paragraph" w:styleId="ListBullet5">
    <w:name w:val="List Bullet 5"/>
    <w:basedOn w:val="ListBullet4"/>
    <w:rsid w:val="00231AA4"/>
    <w:pPr>
      <w:numPr>
        <w:ilvl w:val="4"/>
      </w:numPr>
    </w:pPr>
  </w:style>
  <w:style w:type="paragraph" w:styleId="ListContinue3">
    <w:name w:val="List Continue 3"/>
    <w:basedOn w:val="ListContinue2"/>
    <w:rsid w:val="00231AA4"/>
    <w:pPr>
      <w:numPr>
        <w:ilvl w:val="2"/>
      </w:numPr>
    </w:pPr>
  </w:style>
  <w:style w:type="paragraph" w:styleId="ListContinue4">
    <w:name w:val="List Continue 4"/>
    <w:basedOn w:val="ListContinue3"/>
    <w:semiHidden/>
    <w:rsid w:val="00231AA4"/>
    <w:pPr>
      <w:numPr>
        <w:ilvl w:val="3"/>
      </w:numPr>
    </w:pPr>
  </w:style>
  <w:style w:type="paragraph" w:styleId="ListContinue5">
    <w:name w:val="List Continue 5"/>
    <w:basedOn w:val="ListContinue4"/>
    <w:semiHidden/>
    <w:rsid w:val="00231AA4"/>
    <w:pPr>
      <w:numPr>
        <w:ilvl w:val="4"/>
      </w:numPr>
    </w:pPr>
  </w:style>
  <w:style w:type="paragraph" w:customStyle="1" w:styleId="lan">
    <w:name w:val="Član"/>
    <w:basedOn w:val="Normal"/>
    <w:next w:val="Normal"/>
    <w:rsid w:val="00231AA4"/>
    <w:pPr>
      <w:keepNext/>
      <w:keepLines/>
      <w:numPr>
        <w:numId w:val="18"/>
      </w:numPr>
    </w:pPr>
  </w:style>
  <w:style w:type="paragraph" w:customStyle="1" w:styleId="Listspisak">
    <w:name w:val="List spisak"/>
    <w:basedOn w:val="Normal"/>
    <w:rsid w:val="00231AA4"/>
    <w:pPr>
      <w:keepNext/>
      <w:keepLines/>
      <w:numPr>
        <w:numId w:val="19"/>
      </w:numPr>
      <w:spacing w:before="0" w:after="0"/>
      <w:ind w:left="850" w:hanging="425"/>
      <w:contextualSpacing/>
    </w:pPr>
    <w:rPr>
      <w:rFonts w:ascii="Roboto" w:hAnsi="Roboto"/>
      <w:spacing w:val="4"/>
      <w:sz w:val="22"/>
      <w:lang w:eastAsia="uz-Cyrl-UZ"/>
    </w:rPr>
  </w:style>
  <w:style w:type="paragraph" w:customStyle="1" w:styleId="Listspisak2">
    <w:name w:val="List spisak 2"/>
    <w:basedOn w:val="Listspisak"/>
    <w:rsid w:val="00231AA4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rsid w:val="00231AA4"/>
    <w:pPr>
      <w:numPr>
        <w:ilvl w:val="2"/>
      </w:numPr>
    </w:pPr>
    <w:rPr>
      <w:rFonts w:ascii="Roboto Light" w:hAnsi="Roboto Light"/>
    </w:rPr>
  </w:style>
  <w:style w:type="paragraph" w:customStyle="1" w:styleId="Listspisak4">
    <w:name w:val="List spisak 4"/>
    <w:basedOn w:val="Listspisak3"/>
    <w:rsid w:val="00231AA4"/>
    <w:pPr>
      <w:numPr>
        <w:ilvl w:val="3"/>
      </w:numPr>
    </w:pPr>
  </w:style>
  <w:style w:type="paragraph" w:customStyle="1" w:styleId="Listspisak5">
    <w:name w:val="List spisak 5"/>
    <w:basedOn w:val="Listspisak4"/>
    <w:rsid w:val="00231AA4"/>
    <w:pPr>
      <w:numPr>
        <w:ilvl w:val="4"/>
      </w:numPr>
    </w:pPr>
  </w:style>
  <w:style w:type="paragraph" w:styleId="E-mailSignature">
    <w:name w:val="E-mail Signature"/>
    <w:basedOn w:val="Potpis"/>
    <w:link w:val="E-mailSignatureChar"/>
    <w:rsid w:val="00231AA4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locked/>
    <w:rsid w:val="00231AA4"/>
    <w:rPr>
      <w:rFonts w:cs="Times New Roman"/>
      <w:spacing w:val="2"/>
      <w:lang w:val="sr-Cyrl-RS" w:eastAsia="x-none"/>
    </w:rPr>
  </w:style>
  <w:style w:type="paragraph" w:styleId="TOAHeading">
    <w:name w:val="toa heading"/>
    <w:basedOn w:val="Normal"/>
    <w:next w:val="Normal"/>
    <w:rsid w:val="00231AA4"/>
    <w:pPr>
      <w:spacing w:before="120"/>
    </w:pPr>
    <w:rPr>
      <w:rFonts w:ascii="Roboto" w:hAnsi="Roboto"/>
      <w:b/>
      <w:bCs/>
      <w:sz w:val="24"/>
      <w:szCs w:val="24"/>
    </w:rPr>
  </w:style>
  <w:style w:type="paragraph" w:styleId="BodyText2">
    <w:name w:val="Body Text 2"/>
    <w:basedOn w:val="BodyText"/>
    <w:link w:val="BodyText2Char"/>
    <w:semiHidden/>
    <w:rsid w:val="00231A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31AA4"/>
    <w:rPr>
      <w:rFonts w:cs="Times New Roman"/>
      <w:lang w:val="sr-Cyrl-RS" w:eastAsia="x-none"/>
    </w:rPr>
  </w:style>
  <w:style w:type="paragraph" w:styleId="BodyText3">
    <w:name w:val="Body Text 3"/>
    <w:basedOn w:val="BodyText"/>
    <w:link w:val="BodyText3Char"/>
    <w:semiHidden/>
    <w:rsid w:val="00231AA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31AA4"/>
    <w:rPr>
      <w:rFonts w:cs="Times New Roman"/>
      <w:sz w:val="16"/>
      <w:szCs w:val="16"/>
      <w:lang w:val="sr-Cyrl-RS" w:eastAsia="x-none"/>
    </w:rPr>
  </w:style>
  <w:style w:type="paragraph" w:styleId="BodyTextIndent3">
    <w:name w:val="Body Text Indent 3"/>
    <w:basedOn w:val="BodyText3"/>
    <w:link w:val="BodyTextIndent3Char"/>
    <w:semiHidden/>
    <w:rsid w:val="00231AA4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31AA4"/>
    <w:rPr>
      <w:rFonts w:cs="Times New Roman"/>
      <w:sz w:val="16"/>
      <w:szCs w:val="16"/>
      <w:lang w:val="sr-Cyrl-RS" w:eastAsia="x-none"/>
    </w:rPr>
  </w:style>
  <w:style w:type="paragraph" w:styleId="BodyTextIndent2">
    <w:name w:val="Body Text Indent 2"/>
    <w:basedOn w:val="BodyText2"/>
    <w:link w:val="BodyTextIndent2Char"/>
    <w:semiHidden/>
    <w:rsid w:val="00231AA4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31AA4"/>
    <w:rPr>
      <w:rFonts w:cs="Times New Roman"/>
      <w:lang w:val="sr-Cyrl-RS" w:eastAsia="x-none"/>
    </w:rPr>
  </w:style>
  <w:style w:type="paragraph" w:styleId="Index1">
    <w:name w:val="index 1"/>
    <w:basedOn w:val="Normal"/>
    <w:next w:val="Normal"/>
    <w:semiHidden/>
    <w:rsid w:val="00231AA4"/>
    <w:pPr>
      <w:spacing w:before="0" w:after="0"/>
      <w:ind w:left="200" w:hanging="200"/>
    </w:pPr>
  </w:style>
  <w:style w:type="paragraph" w:styleId="Index2">
    <w:name w:val="index 2"/>
    <w:basedOn w:val="Index1"/>
    <w:next w:val="Normal"/>
    <w:semiHidden/>
    <w:rsid w:val="00231AA4"/>
    <w:pPr>
      <w:ind w:left="400"/>
    </w:pPr>
  </w:style>
  <w:style w:type="paragraph" w:customStyle="1" w:styleId="lan2">
    <w:name w:val="Član 2"/>
    <w:basedOn w:val="lan"/>
    <w:next w:val="Normal"/>
    <w:rsid w:val="00231AA4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rsid w:val="00231AA4"/>
  </w:style>
  <w:style w:type="character" w:customStyle="1" w:styleId="NormalLevoChar">
    <w:name w:val="Normal Levo Char"/>
    <w:basedOn w:val="DefaultParagraphFont"/>
    <w:link w:val="NormalLevo"/>
    <w:locked/>
    <w:rsid w:val="00231AA4"/>
    <w:rPr>
      <w:rFonts w:cs="Times New Roman"/>
      <w:lang w:val="sr-Cyrl-RS" w:eastAsia="x-none"/>
    </w:rPr>
  </w:style>
  <w:style w:type="table" w:customStyle="1" w:styleId="GridTable1Light1">
    <w:name w:val="Grid Table 1 Light1"/>
    <w:rsid w:val="00231AA4"/>
    <w:pPr>
      <w:keepLines/>
      <w:contextualSpacing/>
      <w:jc w:val="right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styleId="TableList8">
    <w:name w:val="Table List 8"/>
    <w:basedOn w:val="TableNormal"/>
    <w:semiHidden/>
    <w:rsid w:val="00231AA4"/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1AA4"/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rsid w:val="00231AA4"/>
    <w:pPr>
      <w:numPr>
        <w:numId w:val="25"/>
      </w:numPr>
      <w:tabs>
        <w:tab w:val="num" w:pos="0"/>
      </w:tabs>
      <w:contextualSpacing w:val="0"/>
    </w:pPr>
  </w:style>
  <w:style w:type="paragraph" w:customStyle="1" w:styleId="ListRimski2">
    <w:name w:val="List Rimski 2"/>
    <w:basedOn w:val="ListRimski"/>
    <w:rsid w:val="00231AA4"/>
    <w:pPr>
      <w:numPr>
        <w:ilvl w:val="1"/>
      </w:numPr>
      <w:tabs>
        <w:tab w:val="num" w:pos="425"/>
      </w:tabs>
    </w:pPr>
  </w:style>
  <w:style w:type="paragraph" w:customStyle="1" w:styleId="ListRimski3">
    <w:name w:val="List Rimski 3"/>
    <w:basedOn w:val="ListRimski2"/>
    <w:rsid w:val="00231AA4"/>
    <w:pPr>
      <w:numPr>
        <w:ilvl w:val="2"/>
      </w:numPr>
      <w:tabs>
        <w:tab w:val="num" w:pos="850"/>
      </w:tabs>
    </w:pPr>
  </w:style>
  <w:style w:type="paragraph" w:customStyle="1" w:styleId="Adresalevo">
    <w:name w:val="Adresa levo"/>
    <w:basedOn w:val="Normal"/>
    <w:rsid w:val="00231AA4"/>
    <w:pPr>
      <w:spacing w:before="0" w:after="0"/>
      <w:contextualSpacing/>
    </w:pPr>
    <w:rPr>
      <w:rFonts w:ascii="Roboto" w:hAnsi="Roboto"/>
    </w:rPr>
  </w:style>
  <w:style w:type="numbering" w:customStyle="1" w:styleId="ListaNumber">
    <w:name w:val="Lista Number"/>
    <w:rsid w:val="00195948"/>
    <w:pPr>
      <w:numPr>
        <w:numId w:val="16"/>
      </w:numPr>
    </w:pPr>
  </w:style>
  <w:style w:type="numbering" w:customStyle="1" w:styleId="Listalan">
    <w:name w:val="Lista Član"/>
    <w:rsid w:val="00195948"/>
    <w:pPr>
      <w:numPr>
        <w:numId w:val="18"/>
      </w:numPr>
    </w:pPr>
  </w:style>
  <w:style w:type="numbering" w:customStyle="1" w:styleId="ListaSpisak">
    <w:name w:val="Lista Spisak"/>
    <w:rsid w:val="00195948"/>
    <w:pPr>
      <w:numPr>
        <w:numId w:val="19"/>
      </w:numPr>
    </w:pPr>
  </w:style>
  <w:style w:type="numbering" w:customStyle="1" w:styleId="ListaBullet">
    <w:name w:val="Lista Bullet"/>
    <w:rsid w:val="00195948"/>
    <w:pPr>
      <w:numPr>
        <w:numId w:val="15"/>
      </w:numPr>
    </w:pPr>
  </w:style>
  <w:style w:type="numbering" w:styleId="111111">
    <w:name w:val="Outline List 2"/>
    <w:basedOn w:val="NoList"/>
    <w:rsid w:val="00195948"/>
    <w:pPr>
      <w:numPr>
        <w:numId w:val="12"/>
      </w:numPr>
    </w:pPr>
  </w:style>
  <w:style w:type="numbering" w:customStyle="1" w:styleId="ListaNUM">
    <w:name w:val="Lista NUM"/>
    <w:rsid w:val="00195948"/>
    <w:pPr>
      <w:numPr>
        <w:numId w:val="11"/>
      </w:numPr>
    </w:pPr>
  </w:style>
  <w:style w:type="numbering" w:customStyle="1" w:styleId="ListaContinue">
    <w:name w:val="Lista Continue"/>
    <w:rsid w:val="00195948"/>
    <w:pPr>
      <w:numPr>
        <w:numId w:val="17"/>
      </w:numPr>
    </w:pPr>
  </w:style>
  <w:style w:type="numbering" w:customStyle="1" w:styleId="ListaRimski">
    <w:name w:val="Lista Rimski"/>
    <w:rsid w:val="00195948"/>
    <w:pPr>
      <w:numPr>
        <w:numId w:val="25"/>
      </w:numPr>
    </w:pPr>
  </w:style>
  <w:style w:type="numbering" w:styleId="1ai">
    <w:name w:val="Outline List 1"/>
    <w:basedOn w:val="NoList"/>
    <w:rsid w:val="00195948"/>
    <w:pPr>
      <w:numPr>
        <w:numId w:val="13"/>
      </w:numPr>
    </w:pPr>
  </w:style>
  <w:style w:type="numbering" w:styleId="ArticleSection">
    <w:name w:val="Outline List 3"/>
    <w:basedOn w:val="NoList"/>
    <w:rsid w:val="0019594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NIDS\Templates\RNID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93CCCF61C2B46A3DCCAA724C436AB" ma:contentTypeVersion="13" ma:contentTypeDescription="Create a new document." ma:contentTypeScope="" ma:versionID="1f5bcd685e86070c53289c9f7c221b0b">
  <xsd:schema xmlns:xsd="http://www.w3.org/2001/XMLSchema" xmlns:xs="http://www.w3.org/2001/XMLSchema" xmlns:p="http://schemas.microsoft.com/office/2006/metadata/properties" xmlns:ns3="0cf1783c-613c-4caa-b374-7ee9661734b4" xmlns:ns4="bddb5c58-8ca3-4ba9-a5da-4b5c5267c51a" targetNamespace="http://schemas.microsoft.com/office/2006/metadata/properties" ma:root="true" ma:fieldsID="dd5a1e1682cab76be4dcf8957853e5ee" ns3:_="" ns4:_="">
    <xsd:import namespace="0cf1783c-613c-4caa-b374-7ee9661734b4"/>
    <xsd:import namespace="bddb5c58-8ca3-4ba9-a5da-4b5c5267c5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1783c-613c-4caa-b374-7ee966173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b5c58-8ca3-4ba9-a5da-4b5c5267c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C9B64-E386-47C1-9F8C-7F581F307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6BAF0-0810-4DE3-BECC-E782EABDB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D6E38-40F6-4B0F-BAFA-CA4519D0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1783c-613c-4caa-b374-7ee9661734b4"/>
    <ds:schemaRef ds:uri="bddb5c58-8ca3-4ba9-a5da-4b5c5267c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605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dc:description/>
  <cp:lastModifiedBy>Predrag Milicevic</cp:lastModifiedBy>
  <cp:revision>7</cp:revision>
  <cp:lastPrinted>2014-08-13T06:32:00Z</cp:lastPrinted>
  <dcterms:created xsi:type="dcterms:W3CDTF">2020-04-23T09:56:00Z</dcterms:created>
  <dcterms:modified xsi:type="dcterms:W3CDTF">2020-04-29T10:11:00Z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0x010100FFA93CCCF61C2B46A3DCCAA724C436AB</vt:lpwstr>
  </property>
</Properties>
</file>