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B587E" w14:textId="77777777" w:rsidR="00C033E1" w:rsidRPr="002C0F1B" w:rsidRDefault="00782FD3" w:rsidP="009B7569">
      <w:pPr>
        <w:pStyle w:val="Title"/>
      </w:pPr>
      <w:r w:rsidRPr="002C0F1B">
        <w:t xml:space="preserve">ИЗВЕШТАЈ </w:t>
      </w:r>
      <w:r w:rsidR="00D859F9" w:rsidRPr="002C0F1B">
        <w:t>О СПОНЗОРИСАНОМ</w:t>
      </w:r>
      <w:r w:rsidR="00715291" w:rsidRPr="002C0F1B">
        <w:t xml:space="preserve"> СКУП</w:t>
      </w:r>
      <w:r w:rsidR="00D859F9" w:rsidRPr="002C0F1B">
        <w:t>У</w:t>
      </w:r>
    </w:p>
    <w:p w14:paraId="5D432C16" w14:textId="77777777" w:rsidR="00656F15" w:rsidRPr="002C0F1B" w:rsidRDefault="00656F15" w:rsidP="009B7569">
      <w:pPr>
        <w:rPr>
          <w:rFonts w:ascii="Arial" w:hAnsi="Arial" w:cs="Arial"/>
          <w:b/>
          <w:sz w:val="22"/>
          <w:szCs w:val="22"/>
        </w:rPr>
      </w:pPr>
    </w:p>
    <w:p w14:paraId="196E7CD8" w14:textId="7A9FBDD9" w:rsidR="00C033E1" w:rsidRPr="002C0F1B" w:rsidRDefault="00C033E1" w:rsidP="009B7569">
      <w:pPr>
        <w:rPr>
          <w:rFonts w:ascii="Arial" w:hAnsi="Arial" w:cs="Arial"/>
          <w:b/>
          <w:sz w:val="22"/>
          <w:szCs w:val="22"/>
        </w:rPr>
      </w:pPr>
      <w:r w:rsidRPr="002C0F1B">
        <w:rPr>
          <w:rFonts w:ascii="Arial" w:hAnsi="Arial" w:cs="Arial"/>
          <w:b/>
          <w:sz w:val="22"/>
          <w:szCs w:val="22"/>
        </w:rPr>
        <w:t xml:space="preserve">Подаци о </w:t>
      </w:r>
      <w:r w:rsidR="00715291" w:rsidRPr="002C0F1B">
        <w:rPr>
          <w:rFonts w:ascii="Arial" w:hAnsi="Arial" w:cs="Arial"/>
          <w:b/>
          <w:sz w:val="22"/>
          <w:szCs w:val="22"/>
        </w:rPr>
        <w:t>организатору скупа</w:t>
      </w:r>
      <w:r w:rsidRPr="002C0F1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6627"/>
      </w:tblGrid>
      <w:tr w:rsidR="00C033E1" w:rsidRPr="002C0F1B" w14:paraId="4D276172" w14:textId="77777777" w:rsidTr="00E4046B">
        <w:trPr>
          <w:trHeight w:hRule="exact" w:val="754"/>
        </w:trPr>
        <w:tc>
          <w:tcPr>
            <w:tcW w:w="2223" w:type="dxa"/>
            <w:vAlign w:val="center"/>
          </w:tcPr>
          <w:p w14:paraId="3EB81E3F" w14:textId="77777777" w:rsidR="00C033E1" w:rsidRPr="002C0F1B" w:rsidRDefault="00C033E1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C0F1B">
              <w:rPr>
                <w:rFonts w:ascii="Arial" w:hAnsi="Arial" w:cs="Arial"/>
                <w:sz w:val="22"/>
                <w:szCs w:val="22"/>
              </w:rPr>
              <w:t>Назив</w:t>
            </w:r>
          </w:p>
        </w:tc>
        <w:tc>
          <w:tcPr>
            <w:tcW w:w="6627" w:type="dxa"/>
            <w:vAlign w:val="center"/>
          </w:tcPr>
          <w:p w14:paraId="386D1E12" w14:textId="77777777" w:rsidR="00C033E1" w:rsidRPr="002C0F1B" w:rsidRDefault="00C033E1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3E1" w:rsidRPr="002C0F1B" w14:paraId="11E271BF" w14:textId="77777777" w:rsidTr="00E4046B">
        <w:trPr>
          <w:trHeight w:hRule="exact" w:val="754"/>
        </w:trPr>
        <w:tc>
          <w:tcPr>
            <w:tcW w:w="2223" w:type="dxa"/>
            <w:vAlign w:val="center"/>
          </w:tcPr>
          <w:p w14:paraId="7AD22222" w14:textId="77777777" w:rsidR="00C033E1" w:rsidRPr="002C0F1B" w:rsidRDefault="00C033E1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C0F1B">
              <w:rPr>
                <w:rFonts w:ascii="Arial" w:hAnsi="Arial" w:cs="Arial"/>
                <w:sz w:val="22"/>
                <w:szCs w:val="22"/>
              </w:rPr>
              <w:t>Адреса</w:t>
            </w:r>
          </w:p>
        </w:tc>
        <w:tc>
          <w:tcPr>
            <w:tcW w:w="6627" w:type="dxa"/>
            <w:vAlign w:val="center"/>
          </w:tcPr>
          <w:p w14:paraId="6A747CBE" w14:textId="77777777" w:rsidR="00C033E1" w:rsidRPr="002C0F1B" w:rsidRDefault="00C033E1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3E1" w:rsidRPr="002C0F1B" w14:paraId="54FBB103" w14:textId="77777777" w:rsidTr="00E4046B">
        <w:trPr>
          <w:trHeight w:hRule="exact" w:val="754"/>
        </w:trPr>
        <w:tc>
          <w:tcPr>
            <w:tcW w:w="2223" w:type="dxa"/>
            <w:vAlign w:val="center"/>
          </w:tcPr>
          <w:p w14:paraId="3732755E" w14:textId="77777777" w:rsidR="00C033E1" w:rsidRPr="002C0F1B" w:rsidRDefault="00C033E1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C0F1B">
              <w:rPr>
                <w:rFonts w:ascii="Arial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6627" w:type="dxa"/>
            <w:vAlign w:val="center"/>
          </w:tcPr>
          <w:p w14:paraId="25CD6DD8" w14:textId="77777777" w:rsidR="00C033E1" w:rsidRPr="002C0F1B" w:rsidRDefault="00C033E1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3E1" w:rsidRPr="002C0F1B" w14:paraId="654002C0" w14:textId="77777777" w:rsidTr="00E4046B">
        <w:trPr>
          <w:trHeight w:hRule="exact" w:val="754"/>
        </w:trPr>
        <w:tc>
          <w:tcPr>
            <w:tcW w:w="2223" w:type="dxa"/>
            <w:vAlign w:val="center"/>
          </w:tcPr>
          <w:p w14:paraId="56C2AD1C" w14:textId="77777777" w:rsidR="00C033E1" w:rsidRPr="002C0F1B" w:rsidRDefault="00C033E1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C0F1B">
              <w:rPr>
                <w:rFonts w:ascii="Arial" w:hAnsi="Arial" w:cs="Arial"/>
                <w:sz w:val="22"/>
                <w:szCs w:val="22"/>
              </w:rPr>
              <w:t>ПИБ</w:t>
            </w:r>
          </w:p>
        </w:tc>
        <w:tc>
          <w:tcPr>
            <w:tcW w:w="6627" w:type="dxa"/>
            <w:vAlign w:val="center"/>
          </w:tcPr>
          <w:p w14:paraId="0577F007" w14:textId="77777777" w:rsidR="00C033E1" w:rsidRPr="002C0F1B" w:rsidRDefault="00C033E1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B66128" w14:textId="77777777" w:rsidR="00715291" w:rsidRPr="002C0F1B" w:rsidRDefault="00715291" w:rsidP="00715291">
      <w:pPr>
        <w:rPr>
          <w:rFonts w:ascii="Arial" w:hAnsi="Arial" w:cs="Arial"/>
          <w:b/>
          <w:sz w:val="22"/>
          <w:szCs w:val="22"/>
        </w:rPr>
      </w:pPr>
    </w:p>
    <w:p w14:paraId="66BA1A77" w14:textId="79AC4DC7" w:rsidR="00715291" w:rsidRPr="002C0F1B" w:rsidRDefault="00782FD3" w:rsidP="00715291">
      <w:pPr>
        <w:rPr>
          <w:rFonts w:ascii="Arial" w:hAnsi="Arial" w:cs="Arial"/>
          <w:b/>
          <w:sz w:val="22"/>
          <w:szCs w:val="22"/>
        </w:rPr>
      </w:pPr>
      <w:r w:rsidRPr="002C0F1B">
        <w:rPr>
          <w:rFonts w:ascii="Arial" w:hAnsi="Arial" w:cs="Arial"/>
          <w:b/>
          <w:sz w:val="22"/>
          <w:szCs w:val="22"/>
        </w:rPr>
        <w:t>Извештај</w:t>
      </w:r>
      <w:r w:rsidR="008D5267" w:rsidRPr="002C0F1B">
        <w:rPr>
          <w:rFonts w:ascii="Arial" w:hAnsi="Arial" w:cs="Arial"/>
          <w:b/>
          <w:sz w:val="22"/>
          <w:szCs w:val="22"/>
        </w:rPr>
        <w:t xml:space="preserve"> са скупа</w:t>
      </w:r>
      <w:r w:rsidR="00715291" w:rsidRPr="002C0F1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1"/>
        <w:gridCol w:w="6627"/>
      </w:tblGrid>
      <w:tr w:rsidR="00715291" w:rsidRPr="002C0F1B" w14:paraId="2A142C3F" w14:textId="77777777" w:rsidTr="004E6BC7">
        <w:trPr>
          <w:trHeight w:hRule="exact" w:val="754"/>
        </w:trPr>
        <w:tc>
          <w:tcPr>
            <w:tcW w:w="2251" w:type="dxa"/>
            <w:vAlign w:val="center"/>
          </w:tcPr>
          <w:p w14:paraId="0C962665" w14:textId="77777777" w:rsidR="00715291" w:rsidRPr="002C0F1B" w:rsidRDefault="00715291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C0F1B">
              <w:rPr>
                <w:rFonts w:ascii="Arial" w:hAnsi="Arial" w:cs="Arial"/>
                <w:sz w:val="22"/>
                <w:szCs w:val="22"/>
              </w:rPr>
              <w:t>Датум одржавања</w:t>
            </w:r>
          </w:p>
        </w:tc>
        <w:tc>
          <w:tcPr>
            <w:tcW w:w="6627" w:type="dxa"/>
            <w:vAlign w:val="center"/>
          </w:tcPr>
          <w:p w14:paraId="774B9807" w14:textId="77777777" w:rsidR="00715291" w:rsidRPr="002C0F1B" w:rsidRDefault="00715291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291" w:rsidRPr="002C0F1B" w14:paraId="653A5906" w14:textId="77777777" w:rsidTr="004E6BC7">
        <w:trPr>
          <w:trHeight w:hRule="exact" w:val="754"/>
        </w:trPr>
        <w:tc>
          <w:tcPr>
            <w:tcW w:w="2251" w:type="dxa"/>
            <w:vAlign w:val="center"/>
          </w:tcPr>
          <w:p w14:paraId="62F22F59" w14:textId="77777777" w:rsidR="00715291" w:rsidRPr="002C0F1B" w:rsidRDefault="00715291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C0F1B">
              <w:rPr>
                <w:rFonts w:ascii="Arial" w:hAnsi="Arial" w:cs="Arial"/>
                <w:sz w:val="22"/>
                <w:szCs w:val="22"/>
              </w:rPr>
              <w:t>Место одржавања</w:t>
            </w:r>
          </w:p>
        </w:tc>
        <w:tc>
          <w:tcPr>
            <w:tcW w:w="6627" w:type="dxa"/>
            <w:vAlign w:val="center"/>
          </w:tcPr>
          <w:p w14:paraId="000F4799" w14:textId="77777777" w:rsidR="00715291" w:rsidRPr="002C0F1B" w:rsidRDefault="00715291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291" w:rsidRPr="002C0F1B" w14:paraId="756DA4DA" w14:textId="77777777" w:rsidTr="004E6BC7">
        <w:trPr>
          <w:trHeight w:hRule="exact" w:val="754"/>
        </w:trPr>
        <w:tc>
          <w:tcPr>
            <w:tcW w:w="2251" w:type="dxa"/>
            <w:vAlign w:val="center"/>
          </w:tcPr>
          <w:p w14:paraId="0A762DFA" w14:textId="77777777" w:rsidR="00715291" w:rsidRPr="002C0F1B" w:rsidRDefault="00672880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C0F1B">
              <w:rPr>
                <w:rFonts w:ascii="Arial" w:hAnsi="Arial" w:cs="Arial"/>
                <w:sz w:val="22"/>
                <w:szCs w:val="22"/>
              </w:rPr>
              <w:t>Назив скупа</w:t>
            </w:r>
          </w:p>
        </w:tc>
        <w:tc>
          <w:tcPr>
            <w:tcW w:w="6627" w:type="dxa"/>
            <w:vAlign w:val="center"/>
          </w:tcPr>
          <w:p w14:paraId="72CE750F" w14:textId="77777777" w:rsidR="00715291" w:rsidRPr="002C0F1B" w:rsidRDefault="00715291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A55" w:rsidRPr="002C0F1B" w14:paraId="10266259" w14:textId="77777777" w:rsidTr="004E6BC7">
        <w:trPr>
          <w:trHeight w:hRule="exact" w:val="754"/>
        </w:trPr>
        <w:tc>
          <w:tcPr>
            <w:tcW w:w="2251" w:type="dxa"/>
            <w:vAlign w:val="center"/>
          </w:tcPr>
          <w:p w14:paraId="53531993" w14:textId="38D88CE0" w:rsidR="000E1A55" w:rsidRPr="002C0F1B" w:rsidRDefault="000E1A55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C0F1B">
              <w:rPr>
                <w:rFonts w:ascii="Arial" w:hAnsi="Arial" w:cs="Arial"/>
                <w:sz w:val="22"/>
                <w:szCs w:val="22"/>
              </w:rPr>
              <w:t>С</w:t>
            </w:r>
            <w:r w:rsidR="007945F2" w:rsidRPr="002C0F1B">
              <w:rPr>
                <w:rFonts w:ascii="Arial" w:hAnsi="Arial" w:cs="Arial"/>
                <w:sz w:val="22"/>
                <w:szCs w:val="22"/>
              </w:rPr>
              <w:t>т</w:t>
            </w:r>
            <w:r w:rsidRPr="002C0F1B">
              <w:rPr>
                <w:rFonts w:ascii="Arial" w:hAnsi="Arial" w:cs="Arial"/>
                <w:sz w:val="22"/>
                <w:szCs w:val="22"/>
              </w:rPr>
              <w:t>руктура посетилаца</w:t>
            </w:r>
          </w:p>
        </w:tc>
        <w:tc>
          <w:tcPr>
            <w:tcW w:w="6627" w:type="dxa"/>
            <w:vAlign w:val="center"/>
          </w:tcPr>
          <w:p w14:paraId="3608F186" w14:textId="77777777" w:rsidR="000E1A55" w:rsidRPr="002C0F1B" w:rsidRDefault="000E1A55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880" w:rsidRPr="002C0F1B" w14:paraId="35E41B82" w14:textId="77777777" w:rsidTr="004E6BC7">
        <w:trPr>
          <w:trHeight w:hRule="exact" w:val="754"/>
        </w:trPr>
        <w:tc>
          <w:tcPr>
            <w:tcW w:w="2251" w:type="dxa"/>
            <w:vAlign w:val="center"/>
          </w:tcPr>
          <w:p w14:paraId="0A5A2853" w14:textId="77777777" w:rsidR="00672880" w:rsidRPr="002C0F1B" w:rsidRDefault="00A7069E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C0F1B">
              <w:rPr>
                <w:rFonts w:ascii="Arial" w:hAnsi="Arial" w:cs="Arial"/>
                <w:sz w:val="22"/>
                <w:szCs w:val="22"/>
              </w:rPr>
              <w:t>Укупан број</w:t>
            </w:r>
            <w:r w:rsidR="00672880" w:rsidRPr="002C0F1B">
              <w:rPr>
                <w:rFonts w:ascii="Arial" w:hAnsi="Arial" w:cs="Arial"/>
                <w:sz w:val="22"/>
                <w:szCs w:val="22"/>
              </w:rPr>
              <w:t xml:space="preserve"> посетилаца</w:t>
            </w:r>
          </w:p>
        </w:tc>
        <w:tc>
          <w:tcPr>
            <w:tcW w:w="6627" w:type="dxa"/>
            <w:vAlign w:val="center"/>
          </w:tcPr>
          <w:p w14:paraId="3FC9A5A2" w14:textId="77777777" w:rsidR="00672880" w:rsidRPr="002C0F1B" w:rsidRDefault="00672880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880" w:rsidRPr="002C0F1B" w14:paraId="2263E69F" w14:textId="77777777" w:rsidTr="004E6BC7">
        <w:trPr>
          <w:trHeight w:hRule="exact" w:val="754"/>
        </w:trPr>
        <w:tc>
          <w:tcPr>
            <w:tcW w:w="2251" w:type="dxa"/>
            <w:vAlign w:val="center"/>
          </w:tcPr>
          <w:p w14:paraId="0B001409" w14:textId="77777777" w:rsidR="00672880" w:rsidRPr="002C0F1B" w:rsidRDefault="00672880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C0F1B">
              <w:rPr>
                <w:rFonts w:ascii="Arial" w:hAnsi="Arial" w:cs="Arial"/>
                <w:sz w:val="22"/>
                <w:szCs w:val="22"/>
              </w:rPr>
              <w:t>Теме скупа</w:t>
            </w:r>
          </w:p>
        </w:tc>
        <w:tc>
          <w:tcPr>
            <w:tcW w:w="6627" w:type="dxa"/>
            <w:vAlign w:val="center"/>
          </w:tcPr>
          <w:p w14:paraId="1D0D4D87" w14:textId="77777777" w:rsidR="00672880" w:rsidRPr="002C0F1B" w:rsidRDefault="00672880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880" w:rsidRPr="002C0F1B" w14:paraId="760BE6D6" w14:textId="77777777" w:rsidTr="004E6BC7">
        <w:trPr>
          <w:trHeight w:hRule="exact" w:val="754"/>
        </w:trPr>
        <w:tc>
          <w:tcPr>
            <w:tcW w:w="2251" w:type="dxa"/>
            <w:vAlign w:val="center"/>
          </w:tcPr>
          <w:p w14:paraId="6D932C8A" w14:textId="6230BB4F" w:rsidR="00672880" w:rsidRPr="002C0F1B" w:rsidRDefault="000E1A55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C0F1B">
              <w:rPr>
                <w:rFonts w:ascii="Arial" w:hAnsi="Arial" w:cs="Arial"/>
                <w:sz w:val="22"/>
                <w:szCs w:val="22"/>
              </w:rPr>
              <w:t>Учесници</w:t>
            </w:r>
          </w:p>
        </w:tc>
        <w:tc>
          <w:tcPr>
            <w:tcW w:w="6627" w:type="dxa"/>
            <w:vAlign w:val="center"/>
          </w:tcPr>
          <w:p w14:paraId="42208E9D" w14:textId="77777777" w:rsidR="00672880" w:rsidRPr="002C0F1B" w:rsidRDefault="00672880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A55" w:rsidRPr="002C0F1B" w14:paraId="24C749C9" w14:textId="77777777" w:rsidTr="000E1A55">
        <w:trPr>
          <w:trHeight w:hRule="exact" w:val="754"/>
        </w:trPr>
        <w:tc>
          <w:tcPr>
            <w:tcW w:w="2251" w:type="dxa"/>
            <w:vAlign w:val="center"/>
          </w:tcPr>
          <w:p w14:paraId="47EF5179" w14:textId="0CA6EB5B" w:rsidR="000E1A55" w:rsidRPr="002C0F1B" w:rsidDel="000E1A55" w:rsidRDefault="000E1A55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C0F1B">
              <w:rPr>
                <w:rFonts w:ascii="Arial" w:hAnsi="Arial" w:cs="Arial"/>
                <w:sz w:val="22"/>
                <w:szCs w:val="22"/>
              </w:rPr>
              <w:t>Медијска</w:t>
            </w:r>
            <w:r w:rsidR="00656F15" w:rsidRPr="002C0F1B">
              <w:rPr>
                <w:rFonts w:ascii="Arial" w:hAnsi="Arial" w:cs="Arial"/>
                <w:sz w:val="22"/>
                <w:szCs w:val="22"/>
              </w:rPr>
              <w:t xml:space="preserve"> видљивост</w:t>
            </w:r>
          </w:p>
        </w:tc>
        <w:tc>
          <w:tcPr>
            <w:tcW w:w="6627" w:type="dxa"/>
            <w:vAlign w:val="center"/>
          </w:tcPr>
          <w:p w14:paraId="4315576A" w14:textId="77777777" w:rsidR="000E1A55" w:rsidRPr="002C0F1B" w:rsidRDefault="000E1A55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024" w:rsidRPr="002C0F1B" w14:paraId="4A9B8311" w14:textId="77777777" w:rsidTr="004E6BC7">
        <w:trPr>
          <w:trHeight w:hRule="exact" w:val="754"/>
        </w:trPr>
        <w:tc>
          <w:tcPr>
            <w:tcW w:w="2251" w:type="dxa"/>
            <w:vAlign w:val="center"/>
          </w:tcPr>
          <w:p w14:paraId="11F8F29C" w14:textId="5C1052B1" w:rsidR="00144024" w:rsidRPr="002C0F1B" w:rsidRDefault="00144024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C0F1B">
              <w:rPr>
                <w:rFonts w:ascii="Arial" w:hAnsi="Arial" w:cs="Arial"/>
                <w:sz w:val="22"/>
                <w:szCs w:val="22"/>
              </w:rPr>
              <w:lastRenderedPageBreak/>
              <w:t>Износ спонзорства</w:t>
            </w:r>
            <w:r w:rsidR="004F721D">
              <w:rPr>
                <w:rFonts w:ascii="Arial" w:hAnsi="Arial" w:cs="Arial"/>
                <w:sz w:val="22"/>
                <w:szCs w:val="22"/>
              </w:rPr>
              <w:t xml:space="preserve"> (без </w:t>
            </w:r>
            <w:r w:rsidR="00720124" w:rsidRPr="00720124">
              <w:rPr>
                <w:rFonts w:ascii="Arial" w:hAnsi="Arial" w:cs="Arial"/>
                <w:sz w:val="22"/>
                <w:szCs w:val="22"/>
                <w:lang w:val="sr-Latn-RS"/>
              </w:rPr>
              <w:t>ПДВ</w:t>
            </w:r>
            <w:r w:rsidR="004F721D">
              <w:rPr>
                <w:rFonts w:ascii="Arial" w:hAnsi="Arial" w:cs="Arial"/>
                <w:sz w:val="22"/>
                <w:szCs w:val="22"/>
              </w:rPr>
              <w:t>-а)</w:t>
            </w:r>
          </w:p>
        </w:tc>
        <w:tc>
          <w:tcPr>
            <w:tcW w:w="6627" w:type="dxa"/>
            <w:vAlign w:val="center"/>
          </w:tcPr>
          <w:p w14:paraId="16801467" w14:textId="77777777" w:rsidR="00144024" w:rsidRPr="002C0F1B" w:rsidRDefault="00144024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024" w:rsidRPr="002C0F1B" w14:paraId="166DF251" w14:textId="77777777" w:rsidTr="004E6BC7">
        <w:trPr>
          <w:trHeight w:hRule="exact" w:val="754"/>
        </w:trPr>
        <w:tc>
          <w:tcPr>
            <w:tcW w:w="2251" w:type="dxa"/>
            <w:vAlign w:val="center"/>
          </w:tcPr>
          <w:p w14:paraId="4B00003D" w14:textId="77777777" w:rsidR="00144024" w:rsidRPr="002C0F1B" w:rsidRDefault="00144024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C0F1B">
              <w:rPr>
                <w:rFonts w:ascii="Arial" w:hAnsi="Arial" w:cs="Arial"/>
                <w:sz w:val="22"/>
                <w:szCs w:val="22"/>
              </w:rPr>
              <w:t>Опис спонзорског пакета</w:t>
            </w:r>
          </w:p>
        </w:tc>
        <w:tc>
          <w:tcPr>
            <w:tcW w:w="6627" w:type="dxa"/>
            <w:vAlign w:val="center"/>
          </w:tcPr>
          <w:p w14:paraId="5A15EE90" w14:textId="77777777" w:rsidR="00144024" w:rsidRPr="002C0F1B" w:rsidRDefault="00144024" w:rsidP="004962E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2375A6" w14:textId="77777777" w:rsidR="00656F15" w:rsidRPr="002C0F1B" w:rsidRDefault="00656F15" w:rsidP="00715291">
      <w:pPr>
        <w:rPr>
          <w:rFonts w:ascii="Arial" w:hAnsi="Arial" w:cs="Arial"/>
          <w:b/>
          <w:sz w:val="22"/>
          <w:szCs w:val="22"/>
        </w:rPr>
      </w:pPr>
    </w:p>
    <w:p w14:paraId="681C559D" w14:textId="3F5E56E7" w:rsidR="000E1A55" w:rsidRPr="002C0F1B" w:rsidRDefault="000E1A55" w:rsidP="000E1A55">
      <w:pPr>
        <w:rPr>
          <w:rFonts w:ascii="Arial" w:hAnsi="Arial" w:cs="Arial"/>
          <w:b/>
          <w:sz w:val="22"/>
          <w:szCs w:val="22"/>
        </w:rPr>
      </w:pPr>
    </w:p>
    <w:p w14:paraId="2138AD98" w14:textId="1668533F" w:rsidR="000E1A55" w:rsidRPr="002C0F1B" w:rsidRDefault="000E1A55" w:rsidP="000E1A55">
      <w:pPr>
        <w:rPr>
          <w:rFonts w:ascii="Arial" w:hAnsi="Arial" w:cs="Arial"/>
          <w:b/>
          <w:sz w:val="22"/>
          <w:szCs w:val="22"/>
        </w:rPr>
      </w:pPr>
    </w:p>
    <w:p w14:paraId="3B4E661D" w14:textId="77777777" w:rsidR="000E1A55" w:rsidRPr="002C0F1B" w:rsidRDefault="000E1A55" w:rsidP="000E1A55">
      <w:pPr>
        <w:rPr>
          <w:rFonts w:ascii="Arial" w:hAnsi="Arial" w:cs="Arial"/>
          <w:b/>
          <w:sz w:val="22"/>
          <w:szCs w:val="22"/>
        </w:rPr>
      </w:pPr>
    </w:p>
    <w:p w14:paraId="220D5429" w14:textId="77777777" w:rsidR="000E1A55" w:rsidRPr="002C0F1B" w:rsidRDefault="000E1A55" w:rsidP="000E1A55">
      <w:pPr>
        <w:rPr>
          <w:rFonts w:ascii="Arial" w:hAnsi="Arial" w:cs="Arial"/>
          <w:sz w:val="22"/>
          <w:szCs w:val="22"/>
        </w:rPr>
      </w:pPr>
    </w:p>
    <w:p w14:paraId="7462607D" w14:textId="77777777" w:rsidR="000E1A55" w:rsidRPr="002C0F1B" w:rsidRDefault="000E1A55" w:rsidP="000E1A55">
      <w:pPr>
        <w:rPr>
          <w:rFonts w:ascii="Arial" w:hAnsi="Arial" w:cs="Arial"/>
          <w:sz w:val="22"/>
          <w:szCs w:val="22"/>
        </w:rPr>
      </w:pPr>
      <w:r w:rsidRPr="002C0F1B">
        <w:rPr>
          <w:rFonts w:ascii="Arial" w:hAnsi="Arial" w:cs="Arial"/>
          <w:sz w:val="22"/>
          <w:szCs w:val="22"/>
        </w:rPr>
        <w:tab/>
      </w:r>
      <w:r w:rsidRPr="002C0F1B">
        <w:rPr>
          <w:rFonts w:ascii="Arial" w:hAnsi="Arial" w:cs="Arial"/>
          <w:sz w:val="22"/>
          <w:szCs w:val="22"/>
        </w:rPr>
        <w:tab/>
      </w:r>
      <w:r w:rsidRPr="002C0F1B">
        <w:rPr>
          <w:rFonts w:ascii="Arial" w:hAnsi="Arial" w:cs="Arial"/>
          <w:sz w:val="22"/>
          <w:szCs w:val="22"/>
        </w:rPr>
        <w:tab/>
      </w:r>
      <w:r w:rsidRPr="002C0F1B">
        <w:rPr>
          <w:rFonts w:ascii="Arial" w:hAnsi="Arial" w:cs="Arial"/>
          <w:sz w:val="22"/>
          <w:szCs w:val="22"/>
        </w:rPr>
        <w:tab/>
      </w:r>
      <w:r w:rsidRPr="002C0F1B">
        <w:rPr>
          <w:rFonts w:ascii="Arial" w:hAnsi="Arial" w:cs="Arial"/>
          <w:sz w:val="22"/>
          <w:szCs w:val="22"/>
        </w:rPr>
        <w:tab/>
      </w:r>
      <w:r w:rsidRPr="002C0F1B">
        <w:rPr>
          <w:rFonts w:ascii="Arial" w:hAnsi="Arial" w:cs="Arial"/>
          <w:sz w:val="22"/>
          <w:szCs w:val="22"/>
        </w:rPr>
        <w:tab/>
      </w:r>
      <w:r w:rsidRPr="002C0F1B">
        <w:rPr>
          <w:rFonts w:ascii="Arial" w:hAnsi="Arial" w:cs="Arial"/>
          <w:sz w:val="22"/>
          <w:szCs w:val="22"/>
        </w:rPr>
        <w:tab/>
        <w:t>Овлашћено лице</w:t>
      </w:r>
    </w:p>
    <w:p w14:paraId="7D1C9311" w14:textId="77777777" w:rsidR="000E1A55" w:rsidRPr="002C0F1B" w:rsidRDefault="000E1A55" w:rsidP="000E1A55">
      <w:pPr>
        <w:ind w:left="1416" w:firstLine="708"/>
        <w:rPr>
          <w:rFonts w:ascii="Arial" w:hAnsi="Arial" w:cs="Arial"/>
          <w:sz w:val="22"/>
          <w:szCs w:val="22"/>
        </w:rPr>
      </w:pPr>
      <w:r w:rsidRPr="002C0F1B">
        <w:rPr>
          <w:rFonts w:ascii="Arial" w:hAnsi="Arial" w:cs="Arial"/>
          <w:sz w:val="22"/>
          <w:szCs w:val="22"/>
        </w:rPr>
        <w:t>М. П.</w:t>
      </w:r>
    </w:p>
    <w:p w14:paraId="4C42F686" w14:textId="77777777" w:rsidR="000E1A55" w:rsidRPr="002C0F1B" w:rsidRDefault="000E1A55" w:rsidP="000E1A55">
      <w:pPr>
        <w:rPr>
          <w:rFonts w:ascii="Arial" w:hAnsi="Arial" w:cs="Arial"/>
          <w:sz w:val="22"/>
          <w:szCs w:val="22"/>
        </w:rPr>
      </w:pPr>
      <w:r w:rsidRPr="002C0F1B">
        <w:rPr>
          <w:rFonts w:ascii="Arial" w:hAnsi="Arial" w:cs="Arial"/>
          <w:sz w:val="22"/>
          <w:szCs w:val="22"/>
        </w:rPr>
        <w:tab/>
      </w:r>
      <w:r w:rsidRPr="002C0F1B">
        <w:rPr>
          <w:rFonts w:ascii="Arial" w:hAnsi="Arial" w:cs="Arial"/>
          <w:sz w:val="22"/>
          <w:szCs w:val="22"/>
        </w:rPr>
        <w:tab/>
      </w:r>
      <w:r w:rsidRPr="002C0F1B">
        <w:rPr>
          <w:rFonts w:ascii="Arial" w:hAnsi="Arial" w:cs="Arial"/>
          <w:sz w:val="22"/>
          <w:szCs w:val="22"/>
        </w:rPr>
        <w:tab/>
      </w:r>
      <w:r w:rsidRPr="002C0F1B">
        <w:rPr>
          <w:rFonts w:ascii="Arial" w:hAnsi="Arial" w:cs="Arial"/>
          <w:sz w:val="22"/>
          <w:szCs w:val="22"/>
        </w:rPr>
        <w:tab/>
      </w:r>
      <w:r w:rsidRPr="002C0F1B">
        <w:rPr>
          <w:rFonts w:ascii="Arial" w:hAnsi="Arial" w:cs="Arial"/>
          <w:sz w:val="22"/>
          <w:szCs w:val="22"/>
        </w:rPr>
        <w:tab/>
      </w:r>
      <w:r w:rsidRPr="002C0F1B">
        <w:rPr>
          <w:rFonts w:ascii="Arial" w:hAnsi="Arial" w:cs="Arial"/>
          <w:sz w:val="22"/>
          <w:szCs w:val="22"/>
        </w:rPr>
        <w:tab/>
        <w:t>-------------------------------------------</w:t>
      </w:r>
    </w:p>
    <w:p w14:paraId="3FF85C8E" w14:textId="77777777" w:rsidR="000E1A55" w:rsidRPr="002C0F1B" w:rsidRDefault="000E1A55" w:rsidP="000E1A55">
      <w:pPr>
        <w:rPr>
          <w:rFonts w:ascii="Arial" w:hAnsi="Arial" w:cs="Arial"/>
          <w:sz w:val="22"/>
          <w:szCs w:val="22"/>
        </w:rPr>
      </w:pPr>
    </w:p>
    <w:p w14:paraId="5F1C5B47" w14:textId="0E0873D1" w:rsidR="00C9100F" w:rsidRPr="002C0F1B" w:rsidRDefault="00C9100F" w:rsidP="00C9100F">
      <w:pPr>
        <w:rPr>
          <w:rFonts w:ascii="Arial" w:hAnsi="Arial" w:cs="Arial"/>
          <w:sz w:val="22"/>
          <w:szCs w:val="22"/>
        </w:rPr>
      </w:pPr>
      <w:r w:rsidRPr="002C0F1B">
        <w:rPr>
          <w:rFonts w:ascii="Arial" w:hAnsi="Arial" w:cs="Arial"/>
          <w:sz w:val="22"/>
          <w:szCs w:val="22"/>
        </w:rPr>
        <w:t>Извештај са попуњеним подацима, потписом овлашћеног лица и оверену печатом, уколико субјект користи печат у правном промету, треба скенирати и послати на адресу sponzorstva@rnids.rs</w:t>
      </w:r>
    </w:p>
    <w:p w14:paraId="36038050" w14:textId="77777777" w:rsidR="000E1A55" w:rsidRPr="002C0F1B" w:rsidRDefault="000E1A55" w:rsidP="000E1A55">
      <w:pPr>
        <w:rPr>
          <w:rFonts w:ascii="Arial" w:hAnsi="Arial" w:cs="Arial"/>
          <w:sz w:val="22"/>
          <w:szCs w:val="22"/>
        </w:rPr>
      </w:pPr>
    </w:p>
    <w:p w14:paraId="48EE67C9" w14:textId="77777777" w:rsidR="00416A4E" w:rsidRPr="002C0F1B" w:rsidRDefault="00416A4E" w:rsidP="009B7569">
      <w:pPr>
        <w:rPr>
          <w:rFonts w:ascii="Arial" w:hAnsi="Arial" w:cs="Arial"/>
          <w:sz w:val="22"/>
          <w:szCs w:val="22"/>
        </w:rPr>
      </w:pPr>
    </w:p>
    <w:sectPr w:rsidR="00416A4E" w:rsidRPr="002C0F1B" w:rsidSect="00B36EB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418" w:header="794" w:footer="680" w:gutter="0"/>
      <w:cols w:space="720"/>
      <w:titlePg/>
      <w:docGrid w:linePitch="36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QAAAFc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7E680" w14:textId="77777777" w:rsidR="006103AF" w:rsidRDefault="006103AF">
      <w:pPr>
        <w:spacing w:before="0" w:after="0"/>
      </w:pPr>
      <w:r>
        <w:separator/>
      </w:r>
    </w:p>
  </w:endnote>
  <w:endnote w:type="continuationSeparator" w:id="0">
    <w:p w14:paraId="2235B9AB" w14:textId="77777777" w:rsidR="006103AF" w:rsidRDefault="006103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Isotext Pro">
    <w:altName w:val="Calibri"/>
    <w:panose1 w:val="02000500000000020004"/>
    <w:charset w:val="EE"/>
    <w:family w:val="auto"/>
    <w:pitch w:val="variable"/>
    <w:sig w:usb0="A00002BF" w:usb1="5000E0FB" w:usb2="00000000" w:usb3="00000000" w:csb0="0000019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F Isotext Pro Light">
    <w:charset w:val="EE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EE121" w14:textId="0E67E84E" w:rsidR="007030BE" w:rsidRPr="00517604" w:rsidRDefault="007030BE" w:rsidP="00D57824">
    <w:pPr>
      <w:pStyle w:val="Footer"/>
      <w:rPr>
        <w:sz w:val="24"/>
        <w:szCs w:val="24"/>
      </w:rPr>
    </w:pPr>
    <w:r w:rsidRPr="00517604">
      <w:tab/>
    </w:r>
    <w:r w:rsidRPr="00D64A71">
      <w:rPr>
        <w:rStyle w:val="PageNumber"/>
      </w:rPr>
      <w:fldChar w:fldCharType="begin"/>
    </w:r>
    <w:r w:rsidRPr="00D64A71">
      <w:rPr>
        <w:rStyle w:val="PageNumber"/>
      </w:rPr>
      <w:instrText xml:space="preserve"> PAGE </w:instrText>
    </w:r>
    <w:r w:rsidRPr="00D64A71">
      <w:rPr>
        <w:rStyle w:val="PageNumber"/>
      </w:rPr>
      <w:fldChar w:fldCharType="separate"/>
    </w:r>
    <w:r>
      <w:rPr>
        <w:rStyle w:val="PageNumber"/>
      </w:rPr>
      <w:t>2</w:t>
    </w:r>
    <w:r w:rsidRPr="00D64A71">
      <w:rPr>
        <w:rStyle w:val="PageNumber"/>
      </w:rPr>
      <w:fldChar w:fldCharType="end"/>
    </w:r>
    <w:r w:rsidRPr="00D64A71">
      <w:rPr>
        <w:rStyle w:val="PageNumber"/>
      </w:rPr>
      <w:t>/</w:t>
    </w:r>
    <w:r w:rsidRPr="00D64A71">
      <w:rPr>
        <w:rStyle w:val="PageNumber"/>
      </w:rPr>
      <w:fldChar w:fldCharType="begin"/>
    </w:r>
    <w:r w:rsidRPr="00D64A71">
      <w:rPr>
        <w:rStyle w:val="PageNumber"/>
      </w:rPr>
      <w:instrText xml:space="preserve"> NUMPAGES </w:instrText>
    </w:r>
    <w:r w:rsidRPr="00D64A71">
      <w:rPr>
        <w:rStyle w:val="PageNumber"/>
      </w:rPr>
      <w:fldChar w:fldCharType="separate"/>
    </w:r>
    <w:r>
      <w:rPr>
        <w:rStyle w:val="PageNumber"/>
      </w:rPr>
      <w:t>3</w:t>
    </w:r>
    <w:r w:rsidRPr="00D64A7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9C1D" w14:textId="77777777" w:rsidR="000C4064" w:rsidRPr="00517604" w:rsidRDefault="000C4064" w:rsidP="000C4064">
    <w:pPr>
      <w:pStyle w:val="Footer"/>
      <w:rPr>
        <w:sz w:val="24"/>
        <w:szCs w:val="24"/>
      </w:rPr>
    </w:pPr>
    <w:r w:rsidRPr="00517604">
      <w:tab/>
    </w:r>
    <w:r w:rsidRPr="00D64A71">
      <w:rPr>
        <w:rStyle w:val="PageNumber"/>
      </w:rPr>
      <w:fldChar w:fldCharType="begin"/>
    </w:r>
    <w:r w:rsidRPr="00D64A71">
      <w:rPr>
        <w:rStyle w:val="PageNumber"/>
      </w:rPr>
      <w:instrText xml:space="preserve"> PAGE </w:instrText>
    </w:r>
    <w:r w:rsidRPr="00D64A71">
      <w:rPr>
        <w:rStyle w:val="PageNumber"/>
      </w:rPr>
      <w:fldChar w:fldCharType="separate"/>
    </w:r>
    <w:r>
      <w:rPr>
        <w:rStyle w:val="PageNumber"/>
      </w:rPr>
      <w:t>2</w:t>
    </w:r>
    <w:r w:rsidRPr="00D64A71">
      <w:rPr>
        <w:rStyle w:val="PageNumber"/>
      </w:rPr>
      <w:fldChar w:fldCharType="end"/>
    </w:r>
    <w:r w:rsidRPr="00D64A71">
      <w:rPr>
        <w:rStyle w:val="PageNumber"/>
      </w:rPr>
      <w:t>/</w:t>
    </w:r>
    <w:r w:rsidRPr="00D64A71">
      <w:rPr>
        <w:rStyle w:val="PageNumber"/>
      </w:rPr>
      <w:fldChar w:fldCharType="begin"/>
    </w:r>
    <w:r w:rsidRPr="00D64A71">
      <w:rPr>
        <w:rStyle w:val="PageNumber"/>
      </w:rPr>
      <w:instrText xml:space="preserve"> NUMPAGES </w:instrText>
    </w:r>
    <w:r w:rsidRPr="00D64A71">
      <w:rPr>
        <w:rStyle w:val="PageNumber"/>
      </w:rPr>
      <w:fldChar w:fldCharType="separate"/>
    </w:r>
    <w:r>
      <w:rPr>
        <w:rStyle w:val="PageNumber"/>
      </w:rPr>
      <w:t>2</w:t>
    </w:r>
    <w:r w:rsidRPr="00D64A71">
      <w:rPr>
        <w:rStyle w:val="PageNumber"/>
      </w:rPr>
      <w:fldChar w:fldCharType="end"/>
    </w:r>
  </w:p>
  <w:p w14:paraId="07965CEA" w14:textId="77777777" w:rsidR="000C4064" w:rsidRDefault="000C4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B191A" w14:textId="77777777" w:rsidR="006103AF" w:rsidRDefault="006103AF">
      <w:pPr>
        <w:spacing w:before="0" w:after="0"/>
      </w:pPr>
      <w:r>
        <w:separator/>
      </w:r>
    </w:p>
  </w:footnote>
  <w:footnote w:type="continuationSeparator" w:id="0">
    <w:p w14:paraId="3390DAD4" w14:textId="77777777" w:rsidR="006103AF" w:rsidRDefault="006103A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2D8AE" w14:textId="395248B0" w:rsidR="007030BE" w:rsidRPr="00517604" w:rsidRDefault="00656F15"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615F2B29" wp14:editId="37A468B9">
          <wp:simplePos x="0" y="0"/>
          <wp:positionH relativeFrom="column">
            <wp:posOffset>-5080</wp:posOffset>
          </wp:positionH>
          <wp:positionV relativeFrom="paragraph">
            <wp:posOffset>-7620</wp:posOffset>
          </wp:positionV>
          <wp:extent cx="1743075" cy="332740"/>
          <wp:effectExtent l="0" t="0" r="0" b="0"/>
          <wp:wrapSquare wrapText="bothSides"/>
          <wp:docPr id="1" name="Picture 1" descr="RNIDS-logo-rs-cp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NIDS-logo-rs-cp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22D6E" w14:textId="34847DA2" w:rsidR="007030BE" w:rsidRPr="00517604" w:rsidRDefault="00656F15" w:rsidP="00984B9D">
    <w:pPr>
      <w:spacing w:before="0" w:after="0"/>
      <w:ind w:left="4395"/>
      <w:rPr>
        <w:rFonts w:ascii="Roboto" w:hAnsi="Roboto" w:cs="Courier New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B07BB68" wp14:editId="0FF13B81">
          <wp:simplePos x="0" y="0"/>
          <wp:positionH relativeFrom="column">
            <wp:posOffset>4445</wp:posOffset>
          </wp:positionH>
          <wp:positionV relativeFrom="paragraph">
            <wp:posOffset>58420</wp:posOffset>
          </wp:positionV>
          <wp:extent cx="2495550" cy="476250"/>
          <wp:effectExtent l="0" t="0" r="0" b="0"/>
          <wp:wrapThrough wrapText="bothSides">
            <wp:wrapPolygon edited="0">
              <wp:start x="1319" y="0"/>
              <wp:lineTo x="0" y="1728"/>
              <wp:lineTo x="0" y="13824"/>
              <wp:lineTo x="2144" y="17280"/>
              <wp:lineTo x="15829" y="20736"/>
              <wp:lineTo x="20116" y="20736"/>
              <wp:lineTo x="21435" y="17280"/>
              <wp:lineTo x="21435" y="3456"/>
              <wp:lineTo x="2968" y="0"/>
              <wp:lineTo x="1319" y="0"/>
            </wp:wrapPolygon>
          </wp:wrapThrough>
          <wp:docPr id="2" name="Picture 3" descr="logo-rs-cp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s-cp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5CCA0" w14:textId="2E343568" w:rsidR="007030BE" w:rsidRPr="00517604" w:rsidRDefault="007030BE" w:rsidP="00984B9D">
    <w:pPr>
      <w:pStyle w:val="Header"/>
      <w:ind w:left="4395"/>
    </w:pPr>
    <w:r w:rsidRPr="00517604">
      <w:t>Фондација „Регистар</w:t>
    </w:r>
    <w:r w:rsidR="004E6BC7">
      <w:rPr>
        <w:lang w:val="sr-Latn-RS"/>
      </w:rPr>
      <w:t xml:space="preserve"> </w:t>
    </w:r>
    <w:r w:rsidRPr="00517604">
      <w:t>националног</w:t>
    </w:r>
    <w:r w:rsidR="004E6BC7">
      <w:rPr>
        <w:lang w:val="sr-Latn-RS"/>
      </w:rPr>
      <w:t xml:space="preserve"> </w:t>
    </w:r>
    <w:r w:rsidRPr="00517604">
      <w:t>интернет</w:t>
    </w:r>
    <w:r w:rsidR="004E6BC7">
      <w:rPr>
        <w:lang w:val="sr-Latn-RS"/>
      </w:rPr>
      <w:t xml:space="preserve"> </w:t>
    </w:r>
    <w:r w:rsidRPr="00517604">
      <w:t>домена</w:t>
    </w:r>
    <w:r w:rsidR="004E6BC7">
      <w:rPr>
        <w:lang w:val="sr-Latn-RS"/>
      </w:rPr>
      <w:t xml:space="preserve"> </w:t>
    </w:r>
    <w:r w:rsidRPr="00517604">
      <w:t>Србије“</w:t>
    </w:r>
  </w:p>
  <w:p w14:paraId="2AB7CCAD" w14:textId="23F19726" w:rsidR="007030BE" w:rsidRPr="00517604" w:rsidRDefault="007030BE" w:rsidP="00984B9D">
    <w:pPr>
      <w:pStyle w:val="Header"/>
      <w:ind w:left="4395"/>
      <w:rPr>
        <w:rFonts w:cs="PF Isotext Pro Light"/>
      </w:rPr>
    </w:pPr>
    <w:r w:rsidRPr="00517604">
      <w:t>Жоржа</w:t>
    </w:r>
    <w:r w:rsidR="004E6BC7">
      <w:rPr>
        <w:lang w:val="sr-Latn-RS"/>
      </w:rPr>
      <w:t xml:space="preserve"> </w:t>
    </w:r>
    <w:r w:rsidRPr="00517604">
      <w:t>Клемансоа</w:t>
    </w:r>
    <w:r>
      <w:rPr>
        <w:rFonts w:cs="PF Isotext Pro Light"/>
      </w:rPr>
      <w:t xml:space="preserve"> 18а</w:t>
    </w:r>
    <w:r w:rsidRPr="00517604">
      <w:rPr>
        <w:rFonts w:cs="PF Isotext Pro Light"/>
      </w:rPr>
      <w:t xml:space="preserve">/I, </w:t>
    </w:r>
    <w:r w:rsidRPr="00517604">
      <w:t>Београд</w:t>
    </w:r>
    <w:r w:rsidRPr="00517604">
      <w:rPr>
        <w:rFonts w:cs="PF Isotext Pro Light"/>
      </w:rPr>
      <w:t xml:space="preserve"> | </w:t>
    </w:r>
    <w:r w:rsidRPr="00517604">
      <w:t>телефон</w:t>
    </w:r>
    <w:r w:rsidRPr="00517604">
      <w:rPr>
        <w:rFonts w:cs="PF Isotext Pro Light"/>
      </w:rPr>
      <w:t>: 011.7281.281</w:t>
    </w:r>
  </w:p>
  <w:p w14:paraId="6833C551" w14:textId="77777777" w:rsidR="007030BE" w:rsidRPr="00517604" w:rsidRDefault="006103AF" w:rsidP="00984B9D">
    <w:pPr>
      <w:pStyle w:val="Header"/>
      <w:ind w:left="4395"/>
    </w:pPr>
    <w:hyperlink r:id="rId2" w:history="1">
      <w:r w:rsidR="007030BE" w:rsidRPr="00517604">
        <w:rPr>
          <w:color w:val="B30025"/>
        </w:rPr>
        <w:t>rnids.rs</w:t>
      </w:r>
    </w:hyperlink>
    <w:r w:rsidR="007030BE" w:rsidRPr="00517604">
      <w:t xml:space="preserve"> | </w:t>
    </w:r>
    <w:hyperlink r:id="rId3" w:history="1">
      <w:r w:rsidR="007030BE" w:rsidRPr="00517604">
        <w:rPr>
          <w:color w:val="004B88"/>
        </w:rPr>
        <w:t>рнидс</w:t>
      </w:r>
      <w:r w:rsidR="007030BE" w:rsidRPr="00517604">
        <w:rPr>
          <w:rFonts w:cs="PF Isotext Pro Light"/>
          <w:color w:val="004B88"/>
        </w:rPr>
        <w:t>.</w:t>
      </w:r>
      <w:r w:rsidR="007030BE" w:rsidRPr="00517604">
        <w:rPr>
          <w:color w:val="004B88"/>
        </w:rPr>
        <w:t>срб</w:t>
      </w:r>
    </w:hyperlink>
    <w:r w:rsidR="007030BE" w:rsidRPr="00517604">
      <w:rPr>
        <w:rFonts w:cs="PF Isotext Pro Light"/>
      </w:rPr>
      <w:t>| kancelarija@rnids.rs</w:t>
    </w:r>
  </w:p>
  <w:p w14:paraId="2525954F" w14:textId="77777777" w:rsidR="007030BE" w:rsidRPr="00517604" w:rsidRDefault="007030BE" w:rsidP="00984B9D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0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A06C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FC6D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C2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80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9E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BEE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2C50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E4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48B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right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00" w:hanging="720"/>
      </w:pPr>
      <w:rPr>
        <w:rFonts w:ascii="PF Isotext Pro" w:hAnsi="PF Isotext Pr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6"/>
    <w:multiLevelType w:val="multilevel"/>
    <w:tmpl w:val="A68E179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08"/>
    <w:multiLevelType w:val="multilevel"/>
    <w:tmpl w:val="00000008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0A"/>
    <w:multiLevelType w:val="multilevel"/>
    <w:tmpl w:val="0000000A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0B"/>
    <w:multiLevelType w:val="multilevel"/>
    <w:tmpl w:val="0000000B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34E7B05"/>
    <w:multiLevelType w:val="hybridMultilevel"/>
    <w:tmpl w:val="E0EC4E54"/>
    <w:lvl w:ilvl="0" w:tplc="85128908">
      <w:start w:val="1"/>
      <w:numFmt w:val="upperRoman"/>
      <w:lvlText w:val="%1."/>
      <w:lvlJc w:val="right"/>
      <w:pPr>
        <w:ind w:left="1145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1" w15:restartNumberingAfterBreak="0">
    <w:nsid w:val="051A54F0"/>
    <w:multiLevelType w:val="multilevel"/>
    <w:tmpl w:val="04C65BC0"/>
    <w:name w:val="Prvi nivo822"/>
    <w:numStyleLink w:val="ListaNUM"/>
  </w:abstractNum>
  <w:abstractNum w:abstractNumId="22" w15:restartNumberingAfterBreak="0">
    <w:nsid w:val="08BB20CF"/>
    <w:multiLevelType w:val="multilevel"/>
    <w:tmpl w:val="9D24F584"/>
    <w:name w:val="ListaNumber"/>
    <w:styleLink w:val="ListaNumber"/>
    <w:lvl w:ilvl="0">
      <w:start w:val="1"/>
      <w:numFmt w:val="decimal"/>
      <w:pStyle w:val="ListNumber"/>
      <w:isLgl/>
      <w:lvlText w:val="%1)"/>
      <w:lvlJc w:val="left"/>
      <w:pPr>
        <w:tabs>
          <w:tab w:val="num" w:pos="425"/>
        </w:tabs>
        <w:ind w:left="851" w:hanging="426"/>
      </w:pPr>
      <w:rPr>
        <w:rFonts w:cs="Times New Roman" w:hint="default"/>
      </w:rPr>
    </w:lvl>
    <w:lvl w:ilvl="1">
      <w:start w:val="1"/>
      <w:numFmt w:val="decimal"/>
      <w:pStyle w:val="ListNumber2"/>
      <w:isLgl/>
      <w:lvlText w:val="%2)"/>
      <w:lvlJc w:val="left"/>
      <w:pPr>
        <w:tabs>
          <w:tab w:val="num" w:pos="850"/>
        </w:tabs>
        <w:ind w:left="1276" w:hanging="426"/>
      </w:pPr>
      <w:rPr>
        <w:rFonts w:cs="Times New Roman" w:hint="default"/>
      </w:rPr>
    </w:lvl>
    <w:lvl w:ilvl="2">
      <w:start w:val="1"/>
      <w:numFmt w:val="decimal"/>
      <w:pStyle w:val="ListNumber3"/>
      <w:isLgl/>
      <w:lvlText w:val="%3)"/>
      <w:lvlJc w:val="left"/>
      <w:pPr>
        <w:tabs>
          <w:tab w:val="num" w:pos="1275"/>
        </w:tabs>
        <w:ind w:left="1701" w:hanging="426"/>
      </w:pPr>
      <w:rPr>
        <w:rFonts w:cs="Times New Roman" w:hint="default"/>
      </w:rPr>
    </w:lvl>
    <w:lvl w:ilvl="3">
      <w:start w:val="1"/>
      <w:numFmt w:val="decimal"/>
      <w:pStyle w:val="ListNumber4"/>
      <w:isLgl/>
      <w:lvlText w:val="(%4)"/>
      <w:lvlJc w:val="left"/>
      <w:pPr>
        <w:tabs>
          <w:tab w:val="num" w:pos="1700"/>
        </w:tabs>
        <w:ind w:left="2126" w:hanging="426"/>
      </w:pPr>
      <w:rPr>
        <w:rFonts w:cs="Times New Roman" w:hint="default"/>
      </w:rPr>
    </w:lvl>
    <w:lvl w:ilvl="4">
      <w:start w:val="1"/>
      <w:numFmt w:val="decimal"/>
      <w:pStyle w:val="ListNumber5"/>
      <w:isLgl/>
      <w:lvlText w:val="(%5)"/>
      <w:lvlJc w:val="left"/>
      <w:pPr>
        <w:tabs>
          <w:tab w:val="num" w:pos="2125"/>
        </w:tabs>
        <w:ind w:left="2551" w:hanging="426"/>
      </w:pPr>
      <w:rPr>
        <w:rFonts w:cs="Times New Roman" w:hint="default"/>
      </w:rPr>
    </w:lvl>
    <w:lvl w:ilvl="5">
      <w:start w:val="1"/>
      <w:numFmt w:val="decimal"/>
      <w:isLgl/>
      <w:lvlText w:val="(%6)"/>
      <w:lvlJc w:val="left"/>
      <w:pPr>
        <w:tabs>
          <w:tab w:val="num" w:pos="2550"/>
        </w:tabs>
        <w:ind w:left="2976" w:hanging="426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2975"/>
        </w:tabs>
        <w:ind w:left="3401" w:hanging="426"/>
      </w:pPr>
      <w:rPr>
        <w:rFonts w:cs="Times New Roman" w:hint="default"/>
      </w:rPr>
    </w:lvl>
    <w:lvl w:ilvl="7">
      <w:start w:val="1"/>
      <w:numFmt w:val="decimal"/>
      <w:isLgl/>
      <w:lvlText w:val="%8."/>
      <w:lvlJc w:val="left"/>
      <w:pPr>
        <w:tabs>
          <w:tab w:val="num" w:pos="3400"/>
        </w:tabs>
        <w:ind w:left="3826" w:hanging="426"/>
      </w:pPr>
      <w:rPr>
        <w:rFonts w:cs="Times New Roman" w:hint="default"/>
      </w:rPr>
    </w:lvl>
    <w:lvl w:ilvl="8">
      <w:start w:val="1"/>
      <w:numFmt w:val="decimal"/>
      <w:isLgl/>
      <w:lvlText w:val="%9."/>
      <w:lvlJc w:val="left"/>
      <w:pPr>
        <w:tabs>
          <w:tab w:val="num" w:pos="3825"/>
        </w:tabs>
        <w:ind w:left="4251" w:hanging="426"/>
      </w:pPr>
      <w:rPr>
        <w:rFonts w:cs="Times New Roman" w:hint="default"/>
      </w:rPr>
    </w:lvl>
  </w:abstractNum>
  <w:abstractNum w:abstractNumId="23" w15:restartNumberingAfterBreak="0">
    <w:nsid w:val="113257CD"/>
    <w:multiLevelType w:val="multilevel"/>
    <w:tmpl w:val="04C65BC0"/>
    <w:name w:val="Prvi nivo5"/>
    <w:numStyleLink w:val="ListaNUM"/>
  </w:abstractNum>
  <w:abstractNum w:abstractNumId="24" w15:restartNumberingAfterBreak="0">
    <w:nsid w:val="1935427B"/>
    <w:multiLevelType w:val="multilevel"/>
    <w:tmpl w:val="D3286036"/>
    <w:name w:val="ListaClan"/>
    <w:styleLink w:val="Listalan"/>
    <w:lvl w:ilvl="0">
      <w:start w:val="1"/>
      <w:numFmt w:val="decimal"/>
      <w:pStyle w:val="lan"/>
      <w:lvlText w:val="Члан %1."/>
      <w:lvlJc w:val="left"/>
      <w:pPr>
        <w:tabs>
          <w:tab w:val="num" w:pos="1134"/>
        </w:tabs>
        <w:ind w:left="1134" w:hanging="1134"/>
      </w:pPr>
      <w:rPr>
        <w:rFonts w:ascii="Roboto" w:hAnsi="Roboto" w:cs="Times New Roman" w:hint="default"/>
        <w:b/>
        <w:color w:val="000000"/>
        <w:spacing w:val="4"/>
        <w:sz w:val="22"/>
      </w:rPr>
    </w:lvl>
    <w:lvl w:ilvl="1">
      <w:start w:val="1"/>
      <w:numFmt w:val="decimal"/>
      <w:pStyle w:val="lan2"/>
      <w:lvlText w:val="Став %2."/>
      <w:lvlJc w:val="left"/>
      <w:pPr>
        <w:tabs>
          <w:tab w:val="num" w:pos="2268"/>
        </w:tabs>
        <w:ind w:left="2268" w:hanging="1134"/>
      </w:pPr>
      <w:rPr>
        <w:rFonts w:ascii="Roboto" w:hAnsi="Roboto" w:cs="Times New Roman" w:hint="default"/>
        <w:b/>
        <w:i w:val="0"/>
        <w:color w:val="000000"/>
        <w:sz w:val="20"/>
      </w:rPr>
    </w:lvl>
    <w:lvl w:ilvl="2">
      <w:start w:val="1"/>
      <w:numFmt w:val="decimal"/>
      <w:lvlText w:val="%3)"/>
      <w:lvlJc w:val="left"/>
      <w:pPr>
        <w:tabs>
          <w:tab w:val="num" w:pos="3402"/>
        </w:tabs>
        <w:ind w:left="3402" w:hanging="113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4536"/>
        </w:tabs>
        <w:ind w:left="4536" w:hanging="113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5670"/>
        </w:tabs>
        <w:ind w:left="5670" w:hanging="1134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6804"/>
        </w:tabs>
        <w:ind w:left="6804" w:hanging="113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38"/>
        </w:tabs>
        <w:ind w:left="7938" w:hanging="113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72"/>
        </w:tabs>
        <w:ind w:left="9072" w:hanging="113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206"/>
        </w:tabs>
        <w:ind w:left="10206" w:hanging="1134"/>
      </w:pPr>
      <w:rPr>
        <w:rFonts w:cs="Times New Roman" w:hint="default"/>
      </w:rPr>
    </w:lvl>
  </w:abstractNum>
  <w:abstractNum w:abstractNumId="25" w15:restartNumberingAfterBreak="0">
    <w:nsid w:val="1C7E3303"/>
    <w:multiLevelType w:val="multilevel"/>
    <w:tmpl w:val="04C65BC0"/>
    <w:name w:val="Prvi nivo82"/>
    <w:numStyleLink w:val="ListaNUM"/>
  </w:abstractNum>
  <w:abstractNum w:abstractNumId="26" w15:restartNumberingAfterBreak="0">
    <w:nsid w:val="1FD03458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241C78E9"/>
    <w:multiLevelType w:val="multilevel"/>
    <w:tmpl w:val="99B08554"/>
    <w:name w:val="ListaSpisak"/>
    <w:styleLink w:val="ListaSpisak"/>
    <w:lvl w:ilvl="0">
      <w:start w:val="1"/>
      <w:numFmt w:val="none"/>
      <w:pStyle w:val="Listspisak"/>
      <w:lvlText w:val="%1"/>
      <w:lvlJc w:val="left"/>
      <w:pPr>
        <w:tabs>
          <w:tab w:val="num" w:pos="425"/>
        </w:tabs>
        <w:ind w:left="851" w:hanging="426"/>
      </w:pPr>
      <w:rPr>
        <w:rFonts w:cs="Times New Roman" w:hint="default"/>
      </w:rPr>
    </w:lvl>
    <w:lvl w:ilvl="1">
      <w:start w:val="1"/>
      <w:numFmt w:val="none"/>
      <w:pStyle w:val="Listspisak2"/>
      <w:suff w:val="nothing"/>
      <w:lvlText w:val="%2"/>
      <w:lvlJc w:val="left"/>
      <w:pPr>
        <w:ind w:left="1276" w:hanging="426"/>
      </w:pPr>
      <w:rPr>
        <w:rFonts w:cs="Times New Roman" w:hint="default"/>
      </w:rPr>
    </w:lvl>
    <w:lvl w:ilvl="2">
      <w:start w:val="1"/>
      <w:numFmt w:val="none"/>
      <w:pStyle w:val="Listspisak3"/>
      <w:suff w:val="nothing"/>
      <w:lvlText w:val="%3"/>
      <w:lvlJc w:val="left"/>
      <w:pPr>
        <w:ind w:left="1701" w:hanging="426"/>
      </w:pPr>
      <w:rPr>
        <w:rFonts w:cs="Times New Roman" w:hint="default"/>
      </w:rPr>
    </w:lvl>
    <w:lvl w:ilvl="3">
      <w:start w:val="1"/>
      <w:numFmt w:val="none"/>
      <w:pStyle w:val="Listspisak4"/>
      <w:suff w:val="nothing"/>
      <w:lvlText w:val=""/>
      <w:lvlJc w:val="left"/>
      <w:pPr>
        <w:ind w:left="2126" w:hanging="426"/>
      </w:pPr>
      <w:rPr>
        <w:rFonts w:cs="Times New Roman" w:hint="default"/>
      </w:rPr>
    </w:lvl>
    <w:lvl w:ilvl="4">
      <w:start w:val="1"/>
      <w:numFmt w:val="none"/>
      <w:pStyle w:val="Listspisak5"/>
      <w:suff w:val="nothing"/>
      <w:lvlText w:val=""/>
      <w:lvlJc w:val="left"/>
      <w:pPr>
        <w:ind w:left="2551" w:hanging="426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2976" w:hanging="426"/>
      </w:pPr>
      <w:rPr>
        <w:rFonts w:cs="Times New Roman" w:hint="default"/>
      </w:rPr>
    </w:lvl>
    <w:lvl w:ilvl="6">
      <w:start w:val="1"/>
      <w:numFmt w:val="none"/>
      <w:suff w:val="nothing"/>
      <w:lvlText w:val="%7"/>
      <w:lvlJc w:val="left"/>
      <w:pPr>
        <w:ind w:left="3401" w:hanging="4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3826" w:hanging="426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4251" w:hanging="426"/>
      </w:pPr>
      <w:rPr>
        <w:rFonts w:cs="Times New Roman" w:hint="default"/>
      </w:rPr>
    </w:lvl>
  </w:abstractNum>
  <w:abstractNum w:abstractNumId="28" w15:restartNumberingAfterBreak="0">
    <w:nsid w:val="29320C6F"/>
    <w:multiLevelType w:val="multilevel"/>
    <w:tmpl w:val="AEF2FA4A"/>
    <w:lvl w:ilvl="0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4B88"/>
        <w:vertAlign w:val="baselin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Arial" w:hAnsi="Arial" w:hint="default"/>
        <w:color w:val="99CCFF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Arial" w:hAnsi="Arial" w:hint="default"/>
        <w:color w:val="004B88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color w:val="99CCFF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Arial" w:hAnsi="Arial" w:hint="default"/>
        <w:color w:val="004B8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Arial" w:hAnsi="Arial" w:hint="default"/>
        <w:color w:val="99CC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008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2C8F2A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2DFF5434"/>
    <w:multiLevelType w:val="multilevel"/>
    <w:tmpl w:val="6734A960"/>
    <w:name w:val="ListaBullet"/>
    <w:styleLink w:val="ListaBullet"/>
    <w:lvl w:ilvl="0">
      <w:start w:val="1"/>
      <w:numFmt w:val="bullet"/>
      <w:pStyle w:val="ListBullet"/>
      <w:lvlText w:val="■"/>
      <w:lvlJc w:val="left"/>
      <w:pPr>
        <w:tabs>
          <w:tab w:val="num" w:pos="0"/>
        </w:tabs>
        <w:ind w:left="851" w:hanging="426"/>
      </w:pPr>
      <w:rPr>
        <w:rFonts w:ascii="Roboto Light" w:hAnsi="Roboto Light" w:hint="default"/>
        <w:caps w:val="0"/>
        <w:strike w:val="0"/>
        <w:dstrike w:val="0"/>
        <w:vanish w:val="0"/>
        <w:color w:val="004B88"/>
        <w:sz w:val="18"/>
        <w:vertAlign w:val="baseline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25"/>
        </w:tabs>
        <w:ind w:left="1276" w:hanging="426"/>
      </w:pPr>
      <w:rPr>
        <w:rFonts w:ascii="Roboto Light" w:hAnsi="Roboto Light" w:hint="default"/>
        <w:color w:val="99CCFF"/>
        <w:sz w:val="18"/>
      </w:rPr>
    </w:lvl>
    <w:lvl w:ilvl="2">
      <w:start w:val="1"/>
      <w:numFmt w:val="bullet"/>
      <w:pStyle w:val="ListBullet3"/>
      <w:lvlText w:val="■"/>
      <w:lvlJc w:val="left"/>
      <w:pPr>
        <w:tabs>
          <w:tab w:val="num" w:pos="850"/>
        </w:tabs>
        <w:ind w:left="1701" w:hanging="426"/>
      </w:pPr>
      <w:rPr>
        <w:rFonts w:ascii="Roboto Light" w:hAnsi="Roboto Light" w:hint="default"/>
        <w:color w:val="004B88"/>
        <w:sz w:val="18"/>
      </w:rPr>
    </w:lvl>
    <w:lvl w:ilvl="3">
      <w:start w:val="1"/>
      <w:numFmt w:val="bullet"/>
      <w:pStyle w:val="ListBullet4"/>
      <w:lvlText w:val="■"/>
      <w:lvlJc w:val="left"/>
      <w:pPr>
        <w:tabs>
          <w:tab w:val="num" w:pos="1275"/>
        </w:tabs>
        <w:ind w:left="2126" w:hanging="426"/>
      </w:pPr>
      <w:rPr>
        <w:rFonts w:ascii="Roboto Light" w:hAnsi="Roboto Light" w:hint="default"/>
        <w:color w:val="99CCFF"/>
        <w:sz w:val="18"/>
      </w:rPr>
    </w:lvl>
    <w:lvl w:ilvl="4">
      <w:start w:val="1"/>
      <w:numFmt w:val="bullet"/>
      <w:pStyle w:val="ListBullet5"/>
      <w:lvlText w:val="■"/>
      <w:lvlJc w:val="left"/>
      <w:pPr>
        <w:tabs>
          <w:tab w:val="num" w:pos="1700"/>
        </w:tabs>
        <w:ind w:left="2551" w:hanging="426"/>
      </w:pPr>
      <w:rPr>
        <w:rFonts w:ascii="Roboto Light" w:hAnsi="Roboto Light" w:hint="default"/>
        <w:color w:val="004B88"/>
        <w:sz w:val="18"/>
      </w:rPr>
    </w:lvl>
    <w:lvl w:ilvl="5">
      <w:start w:val="1"/>
      <w:numFmt w:val="bullet"/>
      <w:lvlText w:val="■"/>
      <w:lvlJc w:val="left"/>
      <w:pPr>
        <w:tabs>
          <w:tab w:val="num" w:pos="2125"/>
        </w:tabs>
        <w:ind w:left="2976" w:hanging="426"/>
      </w:pPr>
      <w:rPr>
        <w:rFonts w:ascii="Times New Roman" w:hAnsi="Times New Roman" w:hint="default"/>
        <w:color w:val="99CCFF"/>
        <w:sz w:val="18"/>
      </w:rPr>
    </w:lvl>
    <w:lvl w:ilvl="6">
      <w:start w:val="1"/>
      <w:numFmt w:val="bullet"/>
      <w:lvlText w:val=""/>
      <w:lvlJc w:val="left"/>
      <w:pPr>
        <w:tabs>
          <w:tab w:val="num" w:pos="2550"/>
        </w:tabs>
        <w:ind w:left="3401" w:hanging="426"/>
      </w:pPr>
      <w:rPr>
        <w:rFonts w:ascii="Roboto Light" w:hAnsi="Roboto Light" w:hint="default"/>
        <w:sz w:val="18"/>
      </w:rPr>
    </w:lvl>
    <w:lvl w:ilvl="7">
      <w:start w:val="1"/>
      <w:numFmt w:val="bullet"/>
      <w:lvlText w:val="o"/>
      <w:lvlJc w:val="left"/>
      <w:pPr>
        <w:tabs>
          <w:tab w:val="num" w:pos="2975"/>
        </w:tabs>
        <w:ind w:left="3826" w:hanging="426"/>
      </w:pPr>
      <w:rPr>
        <w:rFonts w:ascii="Roboto Light" w:hAnsi="Roboto Light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3400"/>
        </w:tabs>
        <w:ind w:left="4251" w:hanging="426"/>
      </w:pPr>
      <w:rPr>
        <w:rFonts w:ascii="Roboto Light" w:hAnsi="Roboto Light" w:hint="default"/>
        <w:sz w:val="18"/>
      </w:rPr>
    </w:lvl>
  </w:abstractNum>
  <w:abstractNum w:abstractNumId="32" w15:restartNumberingAfterBreak="0">
    <w:nsid w:val="31F257CC"/>
    <w:multiLevelType w:val="multilevel"/>
    <w:tmpl w:val="04C65BC0"/>
    <w:name w:val="Prvi nivo4"/>
    <w:numStyleLink w:val="ListaNUM"/>
  </w:abstractNum>
  <w:abstractNum w:abstractNumId="33" w15:restartNumberingAfterBreak="0">
    <w:nsid w:val="32B03DD7"/>
    <w:multiLevelType w:val="multilevel"/>
    <w:tmpl w:val="04C65BC0"/>
    <w:name w:val="Prvi nivo8"/>
    <w:numStyleLink w:val="ListaNUM"/>
  </w:abstractNum>
  <w:abstractNum w:abstractNumId="34" w15:restartNumberingAfterBreak="0">
    <w:nsid w:val="41330688"/>
    <w:multiLevelType w:val="hybridMultilevel"/>
    <w:tmpl w:val="A484D5BE"/>
    <w:lvl w:ilvl="0" w:tplc="CDEA2486">
      <w:start w:val="1"/>
      <w:numFmt w:val="bullet"/>
      <w:lvlText w:val=""/>
      <w:lvlJc w:val="left"/>
      <w:pPr>
        <w:tabs>
          <w:tab w:val="num" w:pos="2155"/>
        </w:tabs>
        <w:ind w:left="2155" w:hanging="227"/>
      </w:pPr>
      <w:rPr>
        <w:rFonts w:ascii="Wingdings" w:hAnsi="Wingdings" w:hint="default"/>
        <w:caps w:val="0"/>
        <w:strike w:val="0"/>
        <w:dstrike w:val="0"/>
        <w:vanish w:val="0"/>
        <w:color w:val="99CCFF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FF2FFA"/>
    <w:multiLevelType w:val="multilevel"/>
    <w:tmpl w:val="04C65BC0"/>
    <w:name w:val="Prvi nivo6"/>
    <w:numStyleLink w:val="ListaNUM"/>
  </w:abstractNum>
  <w:abstractNum w:abstractNumId="36" w15:restartNumberingAfterBreak="0">
    <w:nsid w:val="493D63B1"/>
    <w:multiLevelType w:val="multilevel"/>
    <w:tmpl w:val="EB68928E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cs="Times New Roman" w:hint="default"/>
      </w:rPr>
    </w:lvl>
  </w:abstractNum>
  <w:abstractNum w:abstractNumId="37" w15:restartNumberingAfterBreak="0">
    <w:nsid w:val="53610438"/>
    <w:multiLevelType w:val="multilevel"/>
    <w:tmpl w:val="04C65BC0"/>
    <w:name w:val="Prvi nivo8222"/>
    <w:numStyleLink w:val="ListaNUM"/>
  </w:abstractNum>
  <w:abstractNum w:abstractNumId="38" w15:restartNumberingAfterBreak="0">
    <w:nsid w:val="5799548A"/>
    <w:multiLevelType w:val="multilevel"/>
    <w:tmpl w:val="04C65BC0"/>
    <w:name w:val="Prvi nivo"/>
    <w:styleLink w:val="ListaNUM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9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021"/>
      </w:pPr>
      <w:rPr>
        <w:rFonts w:cs="Times New Roman" w:hint="default"/>
      </w:rPr>
    </w:lvl>
    <w:lvl w:ilvl="5">
      <w:start w:val="1"/>
      <w:numFmt w:val="decimal"/>
      <w:lvlText w:val="%1.%2.%3.%4.%5.%6."/>
      <w:lvlJc w:val="right"/>
      <w:pPr>
        <w:tabs>
          <w:tab w:val="num" w:pos="5216"/>
        </w:tabs>
        <w:ind w:left="5216" w:hanging="226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4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4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40"/>
      </w:pPr>
      <w:rPr>
        <w:rFonts w:cs="Times New Roman" w:hint="default"/>
      </w:rPr>
    </w:lvl>
  </w:abstractNum>
  <w:abstractNum w:abstractNumId="39" w15:restartNumberingAfterBreak="0">
    <w:nsid w:val="58144C68"/>
    <w:multiLevelType w:val="multilevel"/>
    <w:tmpl w:val="DF507CBA"/>
    <w:name w:val="ListaContinue"/>
    <w:styleLink w:val="ListaContinue"/>
    <w:lvl w:ilvl="0">
      <w:start w:val="1"/>
      <w:numFmt w:val="none"/>
      <w:pStyle w:val="ListContinue"/>
      <w:lvlText w:val=""/>
      <w:lvlJc w:val="left"/>
      <w:pPr>
        <w:tabs>
          <w:tab w:val="num" w:pos="425"/>
        </w:tabs>
        <w:ind w:left="851" w:hanging="426"/>
      </w:pPr>
      <w:rPr>
        <w:rFonts w:cs="Times New Roman"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850"/>
        </w:tabs>
        <w:ind w:left="1276" w:hanging="426"/>
      </w:pPr>
      <w:rPr>
        <w:rFonts w:cs="Times New Roman"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275"/>
        </w:tabs>
        <w:ind w:left="1701" w:hanging="426"/>
      </w:pPr>
      <w:rPr>
        <w:rFonts w:cs="Times New Roman"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1700"/>
        </w:tabs>
        <w:ind w:left="2126" w:hanging="426"/>
      </w:pPr>
      <w:rPr>
        <w:rFonts w:cs="Times New Roman"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125"/>
        </w:tabs>
        <w:ind w:left="2551" w:hanging="426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976" w:hanging="426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3401" w:hanging="426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826" w:hanging="426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4251" w:hanging="426"/>
      </w:pPr>
      <w:rPr>
        <w:rFonts w:cs="Times New Roman" w:hint="default"/>
      </w:rPr>
    </w:lvl>
  </w:abstractNum>
  <w:abstractNum w:abstractNumId="40" w15:restartNumberingAfterBreak="0">
    <w:nsid w:val="6C217CB8"/>
    <w:multiLevelType w:val="multilevel"/>
    <w:tmpl w:val="DA7A1708"/>
    <w:styleLink w:val="ListaRimski"/>
    <w:lvl w:ilvl="0">
      <w:start w:val="1"/>
      <w:numFmt w:val="upperRoman"/>
      <w:pStyle w:val="ListRimski"/>
      <w:lvlText w:val="%1."/>
      <w:lvlJc w:val="left"/>
      <w:pPr>
        <w:tabs>
          <w:tab w:val="num" w:pos="425"/>
        </w:tabs>
        <w:ind w:left="851" w:hanging="426"/>
      </w:pPr>
      <w:rPr>
        <w:rFonts w:cs="Times New Roman" w:hint="default"/>
        <w:b/>
        <w:i w:val="0"/>
      </w:rPr>
    </w:lvl>
    <w:lvl w:ilvl="1">
      <w:start w:val="1"/>
      <w:numFmt w:val="upperRoman"/>
      <w:pStyle w:val="ListRimski2"/>
      <w:lvlText w:val="%2."/>
      <w:lvlJc w:val="left"/>
      <w:pPr>
        <w:tabs>
          <w:tab w:val="num" w:pos="850"/>
        </w:tabs>
        <w:ind w:left="1276" w:hanging="426"/>
      </w:pPr>
      <w:rPr>
        <w:rFonts w:cs="Times New Roman" w:hint="default"/>
      </w:rPr>
    </w:lvl>
    <w:lvl w:ilvl="2">
      <w:start w:val="1"/>
      <w:numFmt w:val="lowerRoman"/>
      <w:pStyle w:val="ListRimski3"/>
      <w:lvlText w:val="%3."/>
      <w:lvlJc w:val="left"/>
      <w:pPr>
        <w:tabs>
          <w:tab w:val="num" w:pos="1275"/>
        </w:tabs>
        <w:ind w:left="1701" w:hanging="426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700"/>
        </w:tabs>
        <w:ind w:left="2126" w:hanging="426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125"/>
        </w:tabs>
        <w:ind w:left="2551" w:hanging="426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550"/>
        </w:tabs>
        <w:ind w:left="2976" w:hanging="426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75"/>
        </w:tabs>
        <w:ind w:left="3401" w:hanging="426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3400"/>
        </w:tabs>
        <w:ind w:left="3826" w:hanging="426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251" w:hanging="426"/>
      </w:pPr>
      <w:rPr>
        <w:rFonts w:cs="Times New Roman" w:hint="default"/>
      </w:rPr>
    </w:lvl>
  </w:abstractNum>
  <w:abstractNum w:abstractNumId="41" w15:restartNumberingAfterBreak="0">
    <w:nsid w:val="6CCB70F6"/>
    <w:multiLevelType w:val="multilevel"/>
    <w:tmpl w:val="04C65BC0"/>
    <w:name w:val="Prvi nivo2"/>
    <w:numStyleLink w:val="ListaNUM"/>
  </w:abstractNum>
  <w:abstractNum w:abstractNumId="42" w15:restartNumberingAfterBreak="0">
    <w:nsid w:val="73FD0E2A"/>
    <w:multiLevelType w:val="multilevel"/>
    <w:tmpl w:val="95C8BAC4"/>
    <w:name w:val="ListBullet322"/>
    <w:lvl w:ilvl="0">
      <w:start w:val="1"/>
      <w:numFmt w:val="decimal"/>
      <w:lvlText w:val="Члан %1."/>
      <w:lvlJc w:val="left"/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rPr>
        <w:rFonts w:cs="Times New Roman"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43" w15:restartNumberingAfterBreak="0">
    <w:nsid w:val="75191D2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4" w15:restartNumberingAfterBreak="0">
    <w:nsid w:val="75B61A7C"/>
    <w:multiLevelType w:val="multilevel"/>
    <w:tmpl w:val="73D4E98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1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cs="Times New Roman" w:hint="default"/>
      </w:rPr>
    </w:lvl>
  </w:abstractNum>
  <w:abstractNum w:abstractNumId="45" w15:restartNumberingAfterBreak="0">
    <w:nsid w:val="762F47F2"/>
    <w:multiLevelType w:val="multilevel"/>
    <w:tmpl w:val="04C65BC0"/>
    <w:name w:val="Prvi nivo7"/>
    <w:numStyleLink w:val="ListaNUM"/>
  </w:abstractNum>
  <w:abstractNum w:abstractNumId="46" w15:restartNumberingAfterBreak="0">
    <w:nsid w:val="77C05D84"/>
    <w:multiLevelType w:val="multilevel"/>
    <w:tmpl w:val="04C65BC0"/>
    <w:name w:val="Prvi nivo3"/>
    <w:numStyleLink w:val="ListaNUM"/>
  </w:abstractNum>
  <w:abstractNum w:abstractNumId="47" w15:restartNumberingAfterBreak="0">
    <w:nsid w:val="794C31FE"/>
    <w:multiLevelType w:val="multilevel"/>
    <w:tmpl w:val="6BEE1C98"/>
    <w:styleLink w:val="ArticleSection"/>
    <w:lvl w:ilvl="0">
      <w:start w:val="1"/>
      <w:numFmt w:val="upperRoman"/>
      <w:lvlText w:val="Article %1."/>
      <w:lvlJc w:val="left"/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rPr>
        <w:rFonts w:cs="Times New Roman" w:hint="default"/>
      </w:rPr>
    </w:lvl>
    <w:lvl w:ilvl="2">
      <w:start w:val="1"/>
      <w:numFmt w:val="lowerLetter"/>
      <w:lvlText w:val="(%3)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51" w:hanging="28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851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34" w:hanging="567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134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418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8"/>
  </w:num>
  <w:num w:numId="12">
    <w:abstractNumId w:val="36"/>
  </w:num>
  <w:num w:numId="13">
    <w:abstractNumId w:val="44"/>
  </w:num>
  <w:num w:numId="14">
    <w:abstractNumId w:val="47"/>
  </w:num>
  <w:num w:numId="15">
    <w:abstractNumId w:val="31"/>
  </w:num>
  <w:num w:numId="16">
    <w:abstractNumId w:val="22"/>
  </w:num>
  <w:num w:numId="17">
    <w:abstractNumId w:val="39"/>
  </w:num>
  <w:num w:numId="18">
    <w:abstractNumId w:val="24"/>
  </w:num>
  <w:num w:numId="19">
    <w:abstractNumId w:val="27"/>
  </w:num>
  <w:num w:numId="20">
    <w:abstractNumId w:val="28"/>
  </w:num>
  <w:num w:numId="21">
    <w:abstractNumId w:val="42"/>
  </w:num>
  <w:num w:numId="22">
    <w:abstractNumId w:val="34"/>
  </w:num>
  <w:num w:numId="23">
    <w:abstractNumId w:val="26"/>
  </w:num>
  <w:num w:numId="24">
    <w:abstractNumId w:val="20"/>
  </w:num>
  <w:num w:numId="25">
    <w:abstractNumId w:val="40"/>
  </w:num>
  <w:num w:numId="26">
    <w:abstractNumId w:val="30"/>
  </w:num>
  <w:num w:numId="27">
    <w:abstractNumId w:val="29"/>
  </w:num>
  <w:num w:numId="28">
    <w:abstractNumId w:val="4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9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documentProtection w:edit="readOnly"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OwNLcwMTAwNTC2NDNQ0lEKTi0uzszPAykwrAUAW/F+piwAAAA="/>
  </w:docVars>
  <w:rsids>
    <w:rsidRoot w:val="00693E26"/>
    <w:rsid w:val="000012FC"/>
    <w:rsid w:val="00011695"/>
    <w:rsid w:val="00017F3F"/>
    <w:rsid w:val="00022F4A"/>
    <w:rsid w:val="00036D2B"/>
    <w:rsid w:val="000462AB"/>
    <w:rsid w:val="00054180"/>
    <w:rsid w:val="00057BA1"/>
    <w:rsid w:val="0006357E"/>
    <w:rsid w:val="000670BB"/>
    <w:rsid w:val="00083A89"/>
    <w:rsid w:val="00085257"/>
    <w:rsid w:val="00096820"/>
    <w:rsid w:val="000A0121"/>
    <w:rsid w:val="000A2B28"/>
    <w:rsid w:val="000A75E9"/>
    <w:rsid w:val="000B19F6"/>
    <w:rsid w:val="000B66DB"/>
    <w:rsid w:val="000C2ECB"/>
    <w:rsid w:val="000C4064"/>
    <w:rsid w:val="000C55AD"/>
    <w:rsid w:val="000D04F6"/>
    <w:rsid w:val="000D16F0"/>
    <w:rsid w:val="000D3F46"/>
    <w:rsid w:val="000E1A55"/>
    <w:rsid w:val="000E3541"/>
    <w:rsid w:val="000E57D6"/>
    <w:rsid w:val="000F0C78"/>
    <w:rsid w:val="00106CD4"/>
    <w:rsid w:val="00110A61"/>
    <w:rsid w:val="00112B9B"/>
    <w:rsid w:val="001137F9"/>
    <w:rsid w:val="00114BA9"/>
    <w:rsid w:val="00117207"/>
    <w:rsid w:val="001336E8"/>
    <w:rsid w:val="001348B2"/>
    <w:rsid w:val="001378E0"/>
    <w:rsid w:val="00137A2E"/>
    <w:rsid w:val="00140C9B"/>
    <w:rsid w:val="00144024"/>
    <w:rsid w:val="00164A35"/>
    <w:rsid w:val="00171AD3"/>
    <w:rsid w:val="001776BE"/>
    <w:rsid w:val="00182A7B"/>
    <w:rsid w:val="00187214"/>
    <w:rsid w:val="001F482B"/>
    <w:rsid w:val="00203723"/>
    <w:rsid w:val="00205788"/>
    <w:rsid w:val="00214C64"/>
    <w:rsid w:val="00220C3E"/>
    <w:rsid w:val="00227C37"/>
    <w:rsid w:val="002314BB"/>
    <w:rsid w:val="00231AA4"/>
    <w:rsid w:val="002404A3"/>
    <w:rsid w:val="00263060"/>
    <w:rsid w:val="00277DFC"/>
    <w:rsid w:val="00293FA2"/>
    <w:rsid w:val="00295C63"/>
    <w:rsid w:val="002B1A40"/>
    <w:rsid w:val="002B5481"/>
    <w:rsid w:val="002C0F1B"/>
    <w:rsid w:val="002C1174"/>
    <w:rsid w:val="002C631F"/>
    <w:rsid w:val="002C7CC6"/>
    <w:rsid w:val="002E2541"/>
    <w:rsid w:val="002E7690"/>
    <w:rsid w:val="002F76D6"/>
    <w:rsid w:val="003051AF"/>
    <w:rsid w:val="00305256"/>
    <w:rsid w:val="00314415"/>
    <w:rsid w:val="0031465E"/>
    <w:rsid w:val="00317054"/>
    <w:rsid w:val="00317C6F"/>
    <w:rsid w:val="00326E45"/>
    <w:rsid w:val="00342C3E"/>
    <w:rsid w:val="00353904"/>
    <w:rsid w:val="00355FE7"/>
    <w:rsid w:val="0036220E"/>
    <w:rsid w:val="0036274A"/>
    <w:rsid w:val="00384BAA"/>
    <w:rsid w:val="0039168C"/>
    <w:rsid w:val="003A3F78"/>
    <w:rsid w:val="003A4840"/>
    <w:rsid w:val="003B3293"/>
    <w:rsid w:val="003B49DF"/>
    <w:rsid w:val="003C2267"/>
    <w:rsid w:val="003C227E"/>
    <w:rsid w:val="003C5772"/>
    <w:rsid w:val="003C74CC"/>
    <w:rsid w:val="003E1747"/>
    <w:rsid w:val="003F0474"/>
    <w:rsid w:val="0040275B"/>
    <w:rsid w:val="0041556F"/>
    <w:rsid w:val="00416A4E"/>
    <w:rsid w:val="0042282D"/>
    <w:rsid w:val="004243F4"/>
    <w:rsid w:val="00425BE5"/>
    <w:rsid w:val="004275A1"/>
    <w:rsid w:val="00430AD9"/>
    <w:rsid w:val="004403B9"/>
    <w:rsid w:val="0044289C"/>
    <w:rsid w:val="00455189"/>
    <w:rsid w:val="00462961"/>
    <w:rsid w:val="004716A4"/>
    <w:rsid w:val="004758EB"/>
    <w:rsid w:val="00480086"/>
    <w:rsid w:val="00480158"/>
    <w:rsid w:val="004962E4"/>
    <w:rsid w:val="004B3E28"/>
    <w:rsid w:val="004C640E"/>
    <w:rsid w:val="004D4F7C"/>
    <w:rsid w:val="004E26DF"/>
    <w:rsid w:val="004E6BC7"/>
    <w:rsid w:val="004F4932"/>
    <w:rsid w:val="004F721D"/>
    <w:rsid w:val="00506444"/>
    <w:rsid w:val="00517604"/>
    <w:rsid w:val="00534B60"/>
    <w:rsid w:val="00541E10"/>
    <w:rsid w:val="00542199"/>
    <w:rsid w:val="00567F6B"/>
    <w:rsid w:val="00572A47"/>
    <w:rsid w:val="00577A7D"/>
    <w:rsid w:val="00586DA4"/>
    <w:rsid w:val="00586E13"/>
    <w:rsid w:val="0058791E"/>
    <w:rsid w:val="00587D38"/>
    <w:rsid w:val="005A02DE"/>
    <w:rsid w:val="005A22AB"/>
    <w:rsid w:val="005A6908"/>
    <w:rsid w:val="005A7E7F"/>
    <w:rsid w:val="005A7F9A"/>
    <w:rsid w:val="005B1A24"/>
    <w:rsid w:val="005B435C"/>
    <w:rsid w:val="005D3C86"/>
    <w:rsid w:val="005D73A7"/>
    <w:rsid w:val="005F091F"/>
    <w:rsid w:val="005F7B2B"/>
    <w:rsid w:val="006018F3"/>
    <w:rsid w:val="006103AF"/>
    <w:rsid w:val="0062575C"/>
    <w:rsid w:val="00636FE2"/>
    <w:rsid w:val="006377F4"/>
    <w:rsid w:val="0064155D"/>
    <w:rsid w:val="00644D71"/>
    <w:rsid w:val="00651876"/>
    <w:rsid w:val="006551BC"/>
    <w:rsid w:val="00655BCC"/>
    <w:rsid w:val="0065662C"/>
    <w:rsid w:val="00656F15"/>
    <w:rsid w:val="0066109C"/>
    <w:rsid w:val="00662904"/>
    <w:rsid w:val="00670EA8"/>
    <w:rsid w:val="00670F3E"/>
    <w:rsid w:val="00672880"/>
    <w:rsid w:val="00673914"/>
    <w:rsid w:val="006777C6"/>
    <w:rsid w:val="00680423"/>
    <w:rsid w:val="006861EA"/>
    <w:rsid w:val="00687049"/>
    <w:rsid w:val="0068797D"/>
    <w:rsid w:val="00693E26"/>
    <w:rsid w:val="00695A8D"/>
    <w:rsid w:val="00695BD8"/>
    <w:rsid w:val="006A08A4"/>
    <w:rsid w:val="006A1831"/>
    <w:rsid w:val="006A6182"/>
    <w:rsid w:val="006B352B"/>
    <w:rsid w:val="006B6249"/>
    <w:rsid w:val="006C0DB0"/>
    <w:rsid w:val="006E0E84"/>
    <w:rsid w:val="006E226D"/>
    <w:rsid w:val="006F637E"/>
    <w:rsid w:val="007030BE"/>
    <w:rsid w:val="00706929"/>
    <w:rsid w:val="0071506E"/>
    <w:rsid w:val="00715291"/>
    <w:rsid w:val="00720124"/>
    <w:rsid w:val="00723DA2"/>
    <w:rsid w:val="0072419F"/>
    <w:rsid w:val="00726EA6"/>
    <w:rsid w:val="007271C4"/>
    <w:rsid w:val="00732ED2"/>
    <w:rsid w:val="007472AD"/>
    <w:rsid w:val="00754553"/>
    <w:rsid w:val="00760A7B"/>
    <w:rsid w:val="00764EE0"/>
    <w:rsid w:val="00774A2E"/>
    <w:rsid w:val="00777D2A"/>
    <w:rsid w:val="00782FD3"/>
    <w:rsid w:val="00791088"/>
    <w:rsid w:val="007945F2"/>
    <w:rsid w:val="007A73BE"/>
    <w:rsid w:val="007C69CD"/>
    <w:rsid w:val="007D0902"/>
    <w:rsid w:val="007D2DB6"/>
    <w:rsid w:val="007E0A42"/>
    <w:rsid w:val="007E2AAC"/>
    <w:rsid w:val="007E37AA"/>
    <w:rsid w:val="00800863"/>
    <w:rsid w:val="00804F8A"/>
    <w:rsid w:val="00822E47"/>
    <w:rsid w:val="00824DE1"/>
    <w:rsid w:val="00825900"/>
    <w:rsid w:val="00835351"/>
    <w:rsid w:val="00842F80"/>
    <w:rsid w:val="00845A6E"/>
    <w:rsid w:val="00845D5E"/>
    <w:rsid w:val="00853660"/>
    <w:rsid w:val="00854353"/>
    <w:rsid w:val="00854497"/>
    <w:rsid w:val="00863CDC"/>
    <w:rsid w:val="00873C33"/>
    <w:rsid w:val="00876846"/>
    <w:rsid w:val="008809A2"/>
    <w:rsid w:val="008838F9"/>
    <w:rsid w:val="0089242C"/>
    <w:rsid w:val="008924DA"/>
    <w:rsid w:val="00894692"/>
    <w:rsid w:val="008A6937"/>
    <w:rsid w:val="008C7ADF"/>
    <w:rsid w:val="008D5267"/>
    <w:rsid w:val="00911FB4"/>
    <w:rsid w:val="0091772D"/>
    <w:rsid w:val="00925DF1"/>
    <w:rsid w:val="0094705A"/>
    <w:rsid w:val="00950D6A"/>
    <w:rsid w:val="00952880"/>
    <w:rsid w:val="00966B22"/>
    <w:rsid w:val="009818C6"/>
    <w:rsid w:val="009837D4"/>
    <w:rsid w:val="00984B9D"/>
    <w:rsid w:val="009912DA"/>
    <w:rsid w:val="009929F6"/>
    <w:rsid w:val="00997098"/>
    <w:rsid w:val="009A13BF"/>
    <w:rsid w:val="009A16B0"/>
    <w:rsid w:val="009A2E9C"/>
    <w:rsid w:val="009B4C20"/>
    <w:rsid w:val="009B7569"/>
    <w:rsid w:val="009C3300"/>
    <w:rsid w:val="009C547E"/>
    <w:rsid w:val="00A002A9"/>
    <w:rsid w:val="00A01ECD"/>
    <w:rsid w:val="00A03D21"/>
    <w:rsid w:val="00A0595A"/>
    <w:rsid w:val="00A06BC3"/>
    <w:rsid w:val="00A12257"/>
    <w:rsid w:val="00A154BB"/>
    <w:rsid w:val="00A176FA"/>
    <w:rsid w:val="00A23C6D"/>
    <w:rsid w:val="00A36347"/>
    <w:rsid w:val="00A50DFF"/>
    <w:rsid w:val="00A6208B"/>
    <w:rsid w:val="00A62F5B"/>
    <w:rsid w:val="00A7069E"/>
    <w:rsid w:val="00A7655A"/>
    <w:rsid w:val="00A943B8"/>
    <w:rsid w:val="00A94551"/>
    <w:rsid w:val="00AB2851"/>
    <w:rsid w:val="00AB5B0A"/>
    <w:rsid w:val="00AC05BC"/>
    <w:rsid w:val="00AC2C5E"/>
    <w:rsid w:val="00AC590F"/>
    <w:rsid w:val="00AC6E7A"/>
    <w:rsid w:val="00AD489B"/>
    <w:rsid w:val="00AD4E5B"/>
    <w:rsid w:val="00AE4786"/>
    <w:rsid w:val="00AF3D2C"/>
    <w:rsid w:val="00B05872"/>
    <w:rsid w:val="00B101BA"/>
    <w:rsid w:val="00B11A08"/>
    <w:rsid w:val="00B21D0A"/>
    <w:rsid w:val="00B300B8"/>
    <w:rsid w:val="00B36EB3"/>
    <w:rsid w:val="00B46FDD"/>
    <w:rsid w:val="00B662D2"/>
    <w:rsid w:val="00B66547"/>
    <w:rsid w:val="00B71E5D"/>
    <w:rsid w:val="00B832A7"/>
    <w:rsid w:val="00B871D9"/>
    <w:rsid w:val="00BA1707"/>
    <w:rsid w:val="00BA4C22"/>
    <w:rsid w:val="00BB1337"/>
    <w:rsid w:val="00BB2F21"/>
    <w:rsid w:val="00BB436B"/>
    <w:rsid w:val="00BB7D53"/>
    <w:rsid w:val="00C033E1"/>
    <w:rsid w:val="00C06D61"/>
    <w:rsid w:val="00C07B46"/>
    <w:rsid w:val="00C27B15"/>
    <w:rsid w:val="00C31C11"/>
    <w:rsid w:val="00C36F50"/>
    <w:rsid w:val="00C4233E"/>
    <w:rsid w:val="00C44B00"/>
    <w:rsid w:val="00C51157"/>
    <w:rsid w:val="00C56A1B"/>
    <w:rsid w:val="00C674E9"/>
    <w:rsid w:val="00C73165"/>
    <w:rsid w:val="00C9100F"/>
    <w:rsid w:val="00C91E6C"/>
    <w:rsid w:val="00CA048B"/>
    <w:rsid w:val="00CA4226"/>
    <w:rsid w:val="00CA497E"/>
    <w:rsid w:val="00CB19B9"/>
    <w:rsid w:val="00CE76BC"/>
    <w:rsid w:val="00CF7923"/>
    <w:rsid w:val="00D03025"/>
    <w:rsid w:val="00D07D07"/>
    <w:rsid w:val="00D308BA"/>
    <w:rsid w:val="00D34BC0"/>
    <w:rsid w:val="00D36395"/>
    <w:rsid w:val="00D414BA"/>
    <w:rsid w:val="00D5298A"/>
    <w:rsid w:val="00D57824"/>
    <w:rsid w:val="00D64A71"/>
    <w:rsid w:val="00D66E85"/>
    <w:rsid w:val="00D67254"/>
    <w:rsid w:val="00D731B7"/>
    <w:rsid w:val="00D73275"/>
    <w:rsid w:val="00D73A54"/>
    <w:rsid w:val="00D77DC6"/>
    <w:rsid w:val="00D80EB6"/>
    <w:rsid w:val="00D82F20"/>
    <w:rsid w:val="00D859F9"/>
    <w:rsid w:val="00D916C8"/>
    <w:rsid w:val="00D91A0D"/>
    <w:rsid w:val="00D94DCE"/>
    <w:rsid w:val="00DA346F"/>
    <w:rsid w:val="00DB283F"/>
    <w:rsid w:val="00DB6C6D"/>
    <w:rsid w:val="00DC3B35"/>
    <w:rsid w:val="00DC4D85"/>
    <w:rsid w:val="00DC6496"/>
    <w:rsid w:val="00DF6DB8"/>
    <w:rsid w:val="00DF718F"/>
    <w:rsid w:val="00E01281"/>
    <w:rsid w:val="00E016DD"/>
    <w:rsid w:val="00E04787"/>
    <w:rsid w:val="00E1451C"/>
    <w:rsid w:val="00E312A5"/>
    <w:rsid w:val="00E342EA"/>
    <w:rsid w:val="00E346D4"/>
    <w:rsid w:val="00E370A8"/>
    <w:rsid w:val="00E4046B"/>
    <w:rsid w:val="00E436E5"/>
    <w:rsid w:val="00E44CAA"/>
    <w:rsid w:val="00E71A9C"/>
    <w:rsid w:val="00E76852"/>
    <w:rsid w:val="00E93658"/>
    <w:rsid w:val="00E977A0"/>
    <w:rsid w:val="00EA72C0"/>
    <w:rsid w:val="00EB0A5A"/>
    <w:rsid w:val="00EB49B6"/>
    <w:rsid w:val="00EB529D"/>
    <w:rsid w:val="00EC6EE9"/>
    <w:rsid w:val="00EC7239"/>
    <w:rsid w:val="00EE2307"/>
    <w:rsid w:val="00EE2788"/>
    <w:rsid w:val="00EE5E09"/>
    <w:rsid w:val="00EE6050"/>
    <w:rsid w:val="00EF3E54"/>
    <w:rsid w:val="00F05663"/>
    <w:rsid w:val="00F23800"/>
    <w:rsid w:val="00F31030"/>
    <w:rsid w:val="00F3539E"/>
    <w:rsid w:val="00F37AF0"/>
    <w:rsid w:val="00F37C15"/>
    <w:rsid w:val="00F52364"/>
    <w:rsid w:val="00F71A40"/>
    <w:rsid w:val="00F76507"/>
    <w:rsid w:val="00F80D25"/>
    <w:rsid w:val="00F9575E"/>
    <w:rsid w:val="00F95C28"/>
    <w:rsid w:val="00FA208D"/>
    <w:rsid w:val="00FA3DFE"/>
    <w:rsid w:val="00FA74C0"/>
    <w:rsid w:val="00FB4C6E"/>
    <w:rsid w:val="00FB7E6E"/>
    <w:rsid w:val="00FC2074"/>
    <w:rsid w:val="00FC3149"/>
    <w:rsid w:val="00FC7471"/>
    <w:rsid w:val="00FC7C9C"/>
    <w:rsid w:val="00FD0506"/>
    <w:rsid w:val="00FD513A"/>
    <w:rsid w:val="00FD5D11"/>
    <w:rsid w:val="00FF681F"/>
    <w:rsid w:val="00FF6CF9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72FE30"/>
  <w15:chartTrackingRefBased/>
  <w15:docId w15:val="{10005C2D-4453-4561-99DF-7636F46C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 Light" w:eastAsia="Times New Roman" w:hAnsi="Roboto Light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FollowedHyperlink" w:locked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nhideWhenUsed="1"/>
    <w:lsdException w:name="Table Web 3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1AA4"/>
    <w:pPr>
      <w:spacing w:before="240" w:after="120"/>
    </w:pPr>
    <w:rPr>
      <w:lang w:val="sr-Cyrl-RS" w:eastAsia="en-US"/>
    </w:rPr>
  </w:style>
  <w:style w:type="paragraph" w:styleId="Heading1">
    <w:name w:val="heading 1"/>
    <w:basedOn w:val="Normal"/>
    <w:next w:val="Heading2"/>
    <w:qFormat/>
    <w:rsid w:val="00231AA4"/>
    <w:pPr>
      <w:keepNext/>
      <w:keepLines/>
      <w:spacing w:before="720" w:line="276" w:lineRule="auto"/>
      <w:outlineLvl w:val="0"/>
    </w:pPr>
    <w:rPr>
      <w:rFonts w:ascii="Roboto" w:hAnsi="Roboto"/>
      <w:color w:val="004B88"/>
      <w:spacing w:val="10"/>
      <w:kern w:val="20"/>
      <w:sz w:val="36"/>
      <w:szCs w:val="46"/>
    </w:rPr>
  </w:style>
  <w:style w:type="paragraph" w:styleId="Heading2">
    <w:name w:val="heading 2"/>
    <w:basedOn w:val="Heading1"/>
    <w:next w:val="Normal"/>
    <w:link w:val="Heading2Char"/>
    <w:qFormat/>
    <w:rsid w:val="00231AA4"/>
    <w:pPr>
      <w:numPr>
        <w:ilvl w:val="1"/>
      </w:numPr>
      <w:spacing w:after="240"/>
      <w:outlineLvl w:val="1"/>
    </w:pPr>
    <w:rPr>
      <w:spacing w:val="4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231AA4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231AA4"/>
    <w:pPr>
      <w:numPr>
        <w:ilvl w:val="3"/>
      </w:numPr>
      <w:spacing w:before="480"/>
      <w:outlineLvl w:val="3"/>
    </w:pPr>
    <w:rPr>
      <w:color w:val="404040"/>
      <w:sz w:val="22"/>
    </w:rPr>
  </w:style>
  <w:style w:type="paragraph" w:styleId="Heading5">
    <w:name w:val="heading 5"/>
    <w:basedOn w:val="Heading4"/>
    <w:next w:val="Normal"/>
    <w:qFormat/>
    <w:rsid w:val="00231AA4"/>
    <w:pPr>
      <w:numPr>
        <w:ilvl w:val="4"/>
      </w:numPr>
      <w:spacing w:before="0" w:after="0"/>
      <w:outlineLvl w:val="4"/>
    </w:pPr>
    <w:rPr>
      <w:spacing w:val="0"/>
      <w:sz w:val="20"/>
    </w:rPr>
  </w:style>
  <w:style w:type="paragraph" w:styleId="Heading6">
    <w:name w:val="heading 6"/>
    <w:basedOn w:val="Heading5"/>
    <w:next w:val="Normal"/>
    <w:qFormat/>
    <w:rsid w:val="00231AA4"/>
    <w:pPr>
      <w:keepNext w:val="0"/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231AA4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rsid w:val="00231AA4"/>
    <w:pPr>
      <w:numPr>
        <w:ilvl w:val="7"/>
      </w:numPr>
      <w:outlineLvl w:val="7"/>
    </w:pPr>
    <w:rPr>
      <w:i/>
    </w:rPr>
  </w:style>
  <w:style w:type="paragraph" w:styleId="Heading9">
    <w:name w:val="heading 9"/>
    <w:basedOn w:val="Heading8"/>
    <w:next w:val="Normal"/>
    <w:qFormat/>
    <w:rsid w:val="00231AA4"/>
    <w:pPr>
      <w:numPr>
        <w:ilvl w:val="8"/>
      </w:numPr>
      <w:outlineLvl w:val="8"/>
    </w:pPr>
    <w:rPr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1AA4"/>
    <w:pPr>
      <w:spacing w:before="0" w:after="0"/>
      <w:ind w:left="4536"/>
    </w:pPr>
    <w:rPr>
      <w:rFonts w:ascii="Roboto" w:hAnsi="Roboto"/>
      <w:sz w:val="16"/>
    </w:rPr>
  </w:style>
  <w:style w:type="paragraph" w:styleId="ListParagraph">
    <w:name w:val="List Paragraph"/>
    <w:basedOn w:val="List"/>
    <w:link w:val="ListParagraphChar"/>
    <w:qFormat/>
    <w:rsid w:val="000C55AD"/>
    <w:pPr>
      <w:ind w:left="567"/>
    </w:pPr>
  </w:style>
  <w:style w:type="paragraph" w:styleId="Footer">
    <w:name w:val="footer"/>
    <w:basedOn w:val="Normal"/>
    <w:link w:val="FooterChar"/>
    <w:rsid w:val="00231AA4"/>
    <w:pPr>
      <w:tabs>
        <w:tab w:val="right" w:pos="9072"/>
      </w:tabs>
      <w:spacing w:before="0" w:after="0"/>
    </w:pPr>
    <w:rPr>
      <w:sz w:val="16"/>
    </w:rPr>
  </w:style>
  <w:style w:type="character" w:customStyle="1" w:styleId="ListParagraphChar">
    <w:name w:val="List Paragraph Char"/>
    <w:basedOn w:val="DefaultParagraphFont"/>
    <w:link w:val="ListParagraph"/>
    <w:locked/>
    <w:rsid w:val="00164A35"/>
    <w:rPr>
      <w:rFonts w:cs="Times New Roman"/>
      <w:lang w:val="sr-Cyrl-RS" w:eastAsia="x-none"/>
    </w:rPr>
  </w:style>
  <w:style w:type="paragraph" w:customStyle="1" w:styleId="Potpis">
    <w:name w:val="Potpis"/>
    <w:basedOn w:val="Normal"/>
    <w:link w:val="PotpisChar"/>
    <w:rsid w:val="00231AA4"/>
    <w:pPr>
      <w:keepLines/>
      <w:jc w:val="center"/>
    </w:pPr>
  </w:style>
  <w:style w:type="table" w:styleId="TableGrid">
    <w:name w:val="Table Grid"/>
    <w:basedOn w:val="TableNormal"/>
    <w:rsid w:val="00231AA4"/>
    <w:pPr>
      <w:keepNext/>
      <w:suppressAutoHyphens/>
      <w:spacing w:before="120" w:line="10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31AA4"/>
    <w:rPr>
      <w:rFonts w:cs="Times New Roman"/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231AA4"/>
    <w:pPr>
      <w:keepLines/>
      <w:pBdr>
        <w:bottom w:val="single" w:sz="6" w:space="23" w:color="004B88"/>
      </w:pBdr>
      <w:spacing w:before="720" w:after="240" w:line="240" w:lineRule="atLeast"/>
      <w:contextualSpacing/>
    </w:pPr>
    <w:rPr>
      <w:rFonts w:ascii="Roboto" w:hAnsi="Roboto" w:cs="Mangal"/>
      <w:color w:val="004B88"/>
      <w:spacing w:val="6"/>
      <w:sz w:val="40"/>
      <w:szCs w:val="47"/>
    </w:rPr>
  </w:style>
  <w:style w:type="character" w:customStyle="1" w:styleId="TitleChar">
    <w:name w:val="Title Char"/>
    <w:basedOn w:val="DefaultParagraphFont"/>
    <w:link w:val="Title"/>
    <w:locked/>
    <w:rsid w:val="00231AA4"/>
    <w:rPr>
      <w:rFonts w:ascii="Roboto" w:hAnsi="Roboto" w:cs="Mangal"/>
      <w:color w:val="004B88"/>
      <w:spacing w:val="6"/>
      <w:sz w:val="47"/>
      <w:szCs w:val="47"/>
      <w:lang w:val="sr-Cyrl-RS" w:eastAsia="x-none"/>
    </w:rPr>
  </w:style>
  <w:style w:type="paragraph" w:customStyle="1" w:styleId="Potpisiznad">
    <w:name w:val="Potpis iznad"/>
    <w:basedOn w:val="Potpis"/>
    <w:rsid w:val="00231AA4"/>
    <w:pPr>
      <w:keepNext/>
    </w:pPr>
    <w:rPr>
      <w:smallCaps/>
    </w:rPr>
  </w:style>
  <w:style w:type="character" w:customStyle="1" w:styleId="PotpisChar">
    <w:name w:val="Potpis Char"/>
    <w:basedOn w:val="DefaultParagraphFont"/>
    <w:link w:val="Potpis"/>
    <w:locked/>
    <w:rsid w:val="00231AA4"/>
    <w:rPr>
      <w:rFonts w:cs="Times New Roman"/>
      <w:lang w:val="sr-Cyrl-RS" w:eastAsia="x-none"/>
    </w:rPr>
  </w:style>
  <w:style w:type="character" w:styleId="Hyperlink">
    <w:name w:val="Hyperlink"/>
    <w:basedOn w:val="DefaultParagraphFont"/>
    <w:rsid w:val="00231AA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231AA4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31AA4"/>
    <w:rPr>
      <w:rFonts w:ascii="Segoe UI" w:hAnsi="Segoe UI" w:cs="Mangal"/>
      <w:sz w:val="16"/>
      <w:szCs w:val="16"/>
      <w:lang w:val="sr-Cyrl-RS" w:eastAsia="x-none"/>
    </w:rPr>
  </w:style>
  <w:style w:type="paragraph" w:styleId="BlockText">
    <w:name w:val="Block Text"/>
    <w:basedOn w:val="Normal"/>
    <w:semiHidden/>
    <w:rsid w:val="00231AA4"/>
    <w:pPr>
      <w:pBdr>
        <w:top w:val="single" w:sz="2" w:space="10" w:color="004B88"/>
        <w:left w:val="single" w:sz="2" w:space="10" w:color="004B88"/>
        <w:bottom w:val="single" w:sz="2" w:space="10" w:color="004B88"/>
        <w:right w:val="single" w:sz="2" w:space="10" w:color="004B88"/>
      </w:pBdr>
      <w:ind w:left="1134" w:right="1134"/>
    </w:pPr>
    <w:rPr>
      <w:i/>
      <w:iCs/>
      <w:color w:val="004B88"/>
    </w:rPr>
  </w:style>
  <w:style w:type="paragraph" w:styleId="NormalWeb">
    <w:name w:val="Normal (Web)"/>
    <w:basedOn w:val="Normal"/>
    <w:rsid w:val="00231AA4"/>
  </w:style>
  <w:style w:type="paragraph" w:styleId="List">
    <w:name w:val="List"/>
    <w:basedOn w:val="Normal"/>
    <w:rsid w:val="000C55AD"/>
    <w:pPr>
      <w:ind w:left="283" w:hanging="283"/>
      <w:contextualSpacing/>
    </w:pPr>
  </w:style>
  <w:style w:type="character" w:customStyle="1" w:styleId="Hyperlink0">
    <w:name w:val="Hyperlink .СРБ"/>
    <w:basedOn w:val="DefaultParagraphFont"/>
    <w:rsid w:val="00231AA4"/>
    <w:rPr>
      <w:rFonts w:cs="Times New Roman"/>
      <w:color w:val="004B88"/>
    </w:rPr>
  </w:style>
  <w:style w:type="character" w:customStyle="1" w:styleId="HyperlinkRS">
    <w:name w:val="Hyperlink .RS"/>
    <w:basedOn w:val="DefaultParagraphFont"/>
    <w:rsid w:val="00231AA4"/>
    <w:rPr>
      <w:rFonts w:cs="Times New Roman"/>
      <w:color w:val="C0504D"/>
    </w:rPr>
  </w:style>
  <w:style w:type="character" w:styleId="BookTitle">
    <w:name w:val="Book Title"/>
    <w:basedOn w:val="DefaultParagraphFont"/>
    <w:qFormat/>
    <w:rsid w:val="00231AA4"/>
    <w:rPr>
      <w:rFonts w:ascii="Roboto" w:hAnsi="Roboto" w:cs="Times New Roman"/>
      <w:bCs/>
      <w:i/>
      <w:iCs/>
      <w:spacing w:val="5"/>
    </w:rPr>
  </w:style>
  <w:style w:type="paragraph" w:customStyle="1" w:styleId="NormalKeepwithnext">
    <w:name w:val="Normal Keep with next"/>
    <w:basedOn w:val="Normal"/>
    <w:next w:val="Normal"/>
    <w:link w:val="NormalKeepwithnextChar"/>
    <w:rsid w:val="00231AA4"/>
    <w:pPr>
      <w:keepNext/>
      <w:spacing w:after="60"/>
    </w:pPr>
  </w:style>
  <w:style w:type="paragraph" w:styleId="ListBullet">
    <w:name w:val="List Bullet"/>
    <w:basedOn w:val="Normal"/>
    <w:rsid w:val="00231AA4"/>
    <w:pPr>
      <w:numPr>
        <w:numId w:val="15"/>
      </w:numPr>
      <w:ind w:left="850" w:hanging="425"/>
      <w:contextualSpacing/>
    </w:pPr>
  </w:style>
  <w:style w:type="character" w:customStyle="1" w:styleId="NormalKeepwithnextChar">
    <w:name w:val="Normal Keep with next Char"/>
    <w:basedOn w:val="DefaultParagraphFont"/>
    <w:link w:val="NormalKeepwithnext"/>
    <w:locked/>
    <w:rsid w:val="00231AA4"/>
    <w:rPr>
      <w:rFonts w:cs="Times New Roman"/>
      <w:lang w:val="sr-Cyrl-RS" w:eastAsia="x-none"/>
    </w:rPr>
  </w:style>
  <w:style w:type="paragraph" w:styleId="List2">
    <w:name w:val="List 2"/>
    <w:basedOn w:val="List"/>
    <w:semiHidden/>
    <w:rsid w:val="000C55AD"/>
    <w:pPr>
      <w:ind w:left="566"/>
    </w:pPr>
  </w:style>
  <w:style w:type="paragraph" w:styleId="List3">
    <w:name w:val="List 3"/>
    <w:basedOn w:val="List2"/>
    <w:semiHidden/>
    <w:rsid w:val="000C55AD"/>
    <w:pPr>
      <w:ind w:left="849"/>
    </w:pPr>
  </w:style>
  <w:style w:type="paragraph" w:styleId="ListContinue">
    <w:name w:val="List Continue"/>
    <w:basedOn w:val="Normal"/>
    <w:rsid w:val="00231AA4"/>
    <w:pPr>
      <w:numPr>
        <w:numId w:val="17"/>
      </w:numPr>
      <w:ind w:left="850" w:hanging="425"/>
      <w:contextualSpacing/>
    </w:pPr>
  </w:style>
  <w:style w:type="character" w:customStyle="1" w:styleId="FooterChar">
    <w:name w:val="Footer Char"/>
    <w:link w:val="Footer"/>
    <w:locked/>
    <w:rsid w:val="00231AA4"/>
    <w:rPr>
      <w:sz w:val="16"/>
      <w:lang w:val="sr-Cyrl-RS" w:eastAsia="x-none"/>
    </w:rPr>
  </w:style>
  <w:style w:type="paragraph" w:styleId="ListContinue2">
    <w:name w:val="List Continue 2"/>
    <w:basedOn w:val="ListContinue"/>
    <w:rsid w:val="00231AA4"/>
    <w:pPr>
      <w:numPr>
        <w:ilvl w:val="1"/>
      </w:numPr>
      <w:spacing w:before="120"/>
      <w:ind w:hanging="425"/>
    </w:pPr>
  </w:style>
  <w:style w:type="character" w:customStyle="1" w:styleId="Heading3Char">
    <w:name w:val="Heading 3 Char"/>
    <w:basedOn w:val="DefaultParagraphFont"/>
    <w:link w:val="Heading3"/>
    <w:locked/>
    <w:rsid w:val="00231AA4"/>
    <w:rPr>
      <w:rFonts w:ascii="Roboto" w:hAnsi="Roboto" w:cs="Times New Roman"/>
      <w:color w:val="004B88"/>
      <w:spacing w:val="4"/>
      <w:kern w:val="20"/>
      <w:sz w:val="24"/>
      <w:szCs w:val="24"/>
      <w:lang w:val="sr-Cyrl-RS" w:eastAsia="x-none"/>
    </w:rPr>
  </w:style>
  <w:style w:type="character" w:styleId="CommentReference">
    <w:name w:val="annotation reference"/>
    <w:basedOn w:val="DefaultParagraphFont"/>
    <w:semiHidden/>
    <w:rsid w:val="00231A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31AA4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231AA4"/>
    <w:rPr>
      <w:rFonts w:cs="Mangal"/>
      <w:sz w:val="18"/>
      <w:szCs w:val="18"/>
      <w:lang w:val="sr-Cyrl-RS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31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231AA4"/>
    <w:rPr>
      <w:rFonts w:cs="Mangal"/>
      <w:b/>
      <w:bCs/>
      <w:sz w:val="18"/>
      <w:szCs w:val="18"/>
      <w:lang w:val="sr-Cyrl-RS" w:eastAsia="x-none"/>
    </w:rPr>
  </w:style>
  <w:style w:type="paragraph" w:styleId="TOC1">
    <w:name w:val="toc 1"/>
    <w:basedOn w:val="Normal"/>
    <w:rsid w:val="00231AA4"/>
    <w:pPr>
      <w:keepNext/>
      <w:keepLines/>
      <w:tabs>
        <w:tab w:val="right" w:pos="8505"/>
      </w:tabs>
      <w:spacing w:before="120" w:after="0"/>
    </w:pPr>
    <w:rPr>
      <w:rFonts w:ascii="Roboto" w:hAnsi="Roboto"/>
      <w:color w:val="002544"/>
      <w:sz w:val="22"/>
    </w:rPr>
  </w:style>
  <w:style w:type="paragraph" w:styleId="TOC2">
    <w:name w:val="toc 2"/>
    <w:basedOn w:val="Normal"/>
    <w:rsid w:val="00231AA4"/>
    <w:pPr>
      <w:keepNext/>
      <w:keepLines/>
      <w:tabs>
        <w:tab w:val="right" w:pos="8505"/>
      </w:tabs>
      <w:spacing w:before="120" w:after="60"/>
      <w:ind w:left="567"/>
      <w:contextualSpacing/>
    </w:pPr>
  </w:style>
  <w:style w:type="paragraph" w:styleId="TOC3">
    <w:name w:val="toc 3"/>
    <w:basedOn w:val="Normal"/>
    <w:rsid w:val="00231AA4"/>
    <w:pPr>
      <w:keepLines/>
      <w:tabs>
        <w:tab w:val="right" w:pos="8505"/>
      </w:tabs>
      <w:spacing w:before="0" w:after="0"/>
      <w:ind w:left="1134"/>
      <w:contextualSpacing/>
    </w:pPr>
  </w:style>
  <w:style w:type="paragraph" w:styleId="TOCHeading">
    <w:name w:val="TOC Heading"/>
    <w:basedOn w:val="Heading1"/>
    <w:next w:val="Normal"/>
    <w:qFormat/>
    <w:rsid w:val="00231AA4"/>
    <w:pPr>
      <w:spacing w:before="240" w:line="259" w:lineRule="auto"/>
      <w:outlineLvl w:val="9"/>
    </w:pPr>
    <w:rPr>
      <w:color w:val="003765"/>
      <w:kern w:val="0"/>
      <w:sz w:val="28"/>
      <w:szCs w:val="32"/>
    </w:rPr>
  </w:style>
  <w:style w:type="paragraph" w:styleId="HTMLPreformatted">
    <w:name w:val="HTML Preformatted"/>
    <w:basedOn w:val="Normal"/>
    <w:link w:val="HTMLPreformattedChar"/>
    <w:semiHidden/>
    <w:rsid w:val="00231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lang w:eastAsia="uz-Cyrl-UZ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231AA4"/>
    <w:rPr>
      <w:rFonts w:ascii="Courier New" w:hAnsi="Courier New" w:cs="Courier New"/>
      <w:lang w:val="sr-Cyrl-RS" w:eastAsia="uz-Cyrl-UZ"/>
    </w:rPr>
  </w:style>
  <w:style w:type="character" w:customStyle="1" w:styleId="Heading2Char">
    <w:name w:val="Heading 2 Char"/>
    <w:basedOn w:val="DefaultParagraphFont"/>
    <w:link w:val="Heading2"/>
    <w:locked/>
    <w:rsid w:val="00231AA4"/>
    <w:rPr>
      <w:rFonts w:ascii="Roboto" w:hAnsi="Roboto" w:cs="Times New Roman"/>
      <w:color w:val="004B88"/>
      <w:spacing w:val="4"/>
      <w:kern w:val="20"/>
      <w:sz w:val="28"/>
      <w:szCs w:val="28"/>
      <w:lang w:val="sr-Cyrl-RS" w:eastAsia="x-none"/>
    </w:rPr>
  </w:style>
  <w:style w:type="paragraph" w:styleId="Revision">
    <w:name w:val="Revision"/>
    <w:hidden/>
    <w:semiHidden/>
    <w:rsid w:val="00231AA4"/>
    <w:pPr>
      <w:spacing w:before="240" w:after="120"/>
    </w:pPr>
    <w:rPr>
      <w:kern w:val="20"/>
      <w:lang w:val="uz-Cyrl-UZ" w:eastAsia="en-US"/>
    </w:rPr>
  </w:style>
  <w:style w:type="table" w:customStyle="1" w:styleId="GridTable1Light-Accent11">
    <w:name w:val="Grid Table 1 Light - Accent 11"/>
    <w:basedOn w:val="GridTable1Light"/>
    <w:rsid w:val="00231AA4"/>
    <w:tblPr>
      <w:tblBorders>
        <w:top w:val="single" w:sz="4" w:space="0" w:color="004B88"/>
        <w:left w:val="single" w:sz="4" w:space="0" w:color="004B88"/>
        <w:bottom w:val="single" w:sz="4" w:space="0" w:color="004B88"/>
        <w:right w:val="single" w:sz="4" w:space="0" w:color="004B88"/>
        <w:insideH w:val="single" w:sz="4" w:space="0" w:color="004B88"/>
        <w:insideV w:val="single" w:sz="4" w:space="0" w:color="004B88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 w:val="0"/>
        <w:bCs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single" w:sz="4" w:space="0" w:color="004B88"/>
          <w:insideV w:val="single" w:sz="4" w:space="0" w:color="004B88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 w:val="0"/>
        <w:bCs/>
      </w:rPr>
      <w:tblPr/>
      <w:tcPr>
        <w:tcBorders>
          <w:top w:val="double" w:sz="2" w:space="0" w:color="1E99FF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paragraph" w:customStyle="1" w:styleId="TitleNaslovna">
    <w:name w:val="Title Naslovna"/>
    <w:basedOn w:val="Title"/>
    <w:link w:val="TitleNaslovnaChar"/>
    <w:rsid w:val="00231AA4"/>
    <w:pPr>
      <w:pBdr>
        <w:bottom w:val="none" w:sz="0" w:space="0" w:color="auto"/>
      </w:pBdr>
      <w:suppressAutoHyphens/>
      <w:spacing w:before="0"/>
      <w:ind w:left="1701"/>
    </w:pPr>
    <w:rPr>
      <w:caps/>
      <w:sz w:val="64"/>
      <w:szCs w:val="64"/>
      <w:lang w:eastAsia="hi-IN" w:bidi="hi-IN"/>
    </w:rPr>
  </w:style>
  <w:style w:type="character" w:customStyle="1" w:styleId="TitleNaslovnaChar">
    <w:name w:val="Title Naslovna Char"/>
    <w:basedOn w:val="TitleChar"/>
    <w:link w:val="TitleNaslovna"/>
    <w:locked/>
    <w:rsid w:val="00231AA4"/>
    <w:rPr>
      <w:rFonts w:ascii="Roboto" w:hAnsi="Roboto" w:cs="Mangal"/>
      <w:caps/>
      <w:color w:val="004B88"/>
      <w:spacing w:val="6"/>
      <w:sz w:val="64"/>
      <w:szCs w:val="64"/>
      <w:lang w:val="sr-Cyrl-RS" w:eastAsia="hi-IN" w:bidi="hi-IN"/>
    </w:rPr>
  </w:style>
  <w:style w:type="paragraph" w:customStyle="1" w:styleId="NaslovnaImeiprezime">
    <w:name w:val="Naslovna Ime i prezime"/>
    <w:basedOn w:val="Normal"/>
    <w:rsid w:val="00231AA4"/>
    <w:pPr>
      <w:suppressAutoHyphens/>
      <w:ind w:left="1701"/>
    </w:pPr>
    <w:rPr>
      <w:rFonts w:cs="Calibri"/>
      <w:color w:val="000000"/>
      <w:sz w:val="46"/>
      <w:szCs w:val="46"/>
      <w:lang w:eastAsia="hi-IN" w:bidi="hi-IN"/>
    </w:rPr>
  </w:style>
  <w:style w:type="paragraph" w:customStyle="1" w:styleId="Naslovna">
    <w:name w:val="Naslovna"/>
    <w:basedOn w:val="Normal"/>
    <w:rsid w:val="00231AA4"/>
    <w:pPr>
      <w:spacing w:before="0" w:after="0"/>
      <w:ind w:left="1701"/>
    </w:pPr>
    <w:rPr>
      <w:rFonts w:cs="Calibri"/>
      <w:color w:val="000000"/>
      <w:sz w:val="24"/>
      <w:szCs w:val="24"/>
      <w:lang w:eastAsia="hi-IN" w:bidi="hi-IN"/>
    </w:rPr>
  </w:style>
  <w:style w:type="paragraph" w:styleId="NormalIndent">
    <w:name w:val="Normal Indent"/>
    <w:basedOn w:val="Normal"/>
    <w:semiHidden/>
    <w:rsid w:val="00231AA4"/>
    <w:pPr>
      <w:ind w:left="851"/>
    </w:pPr>
  </w:style>
  <w:style w:type="paragraph" w:styleId="NoteHeading">
    <w:name w:val="Note Heading"/>
    <w:basedOn w:val="Normal"/>
    <w:next w:val="Normal"/>
    <w:link w:val="NoteHeadingChar"/>
    <w:semiHidden/>
    <w:rsid w:val="00231AA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locked/>
    <w:rsid w:val="00231AA4"/>
    <w:rPr>
      <w:rFonts w:cs="Times New Roman"/>
      <w:lang w:val="sr-Cyrl-RS" w:eastAsia="x-none"/>
    </w:rPr>
  </w:style>
  <w:style w:type="character" w:styleId="PageNumber">
    <w:name w:val="page number"/>
    <w:basedOn w:val="FooterChar"/>
    <w:rsid w:val="00231AA4"/>
    <w:rPr>
      <w:rFonts w:ascii="Roboto Light" w:hAnsi="Roboto Light" w:cs="Times New Roman"/>
      <w:noProof/>
      <w:kern w:val="22"/>
      <w:sz w:val="18"/>
      <w:lang w:val="sr-Cyrl-RS" w:eastAsia="x-none"/>
    </w:rPr>
  </w:style>
  <w:style w:type="paragraph" w:styleId="BodyText">
    <w:name w:val="Body Text"/>
    <w:basedOn w:val="Normal"/>
    <w:link w:val="BodyTextChar"/>
    <w:semiHidden/>
    <w:rsid w:val="00231AA4"/>
  </w:style>
  <w:style w:type="character" w:customStyle="1" w:styleId="BodyTextChar">
    <w:name w:val="Body Text Char"/>
    <w:basedOn w:val="DefaultParagraphFont"/>
    <w:link w:val="BodyText"/>
    <w:semiHidden/>
    <w:locked/>
    <w:rsid w:val="00231AA4"/>
    <w:rPr>
      <w:rFonts w:cs="Times New Roman"/>
      <w:lang w:val="sr-Cyrl-RS" w:eastAsia="x-none"/>
    </w:rPr>
  </w:style>
  <w:style w:type="paragraph" w:styleId="BodyTextFirstIndent">
    <w:name w:val="Body Text First Indent"/>
    <w:basedOn w:val="BodyText"/>
    <w:link w:val="BodyTextFirstIndentChar"/>
    <w:rsid w:val="00231AA4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locked/>
    <w:rsid w:val="00231AA4"/>
    <w:rPr>
      <w:rFonts w:cs="Times New Roman"/>
      <w:lang w:val="sr-Cyrl-RS" w:eastAsia="x-none"/>
    </w:rPr>
  </w:style>
  <w:style w:type="paragraph" w:styleId="BodyTextIndent">
    <w:name w:val="Body Text Indent"/>
    <w:basedOn w:val="Normal"/>
    <w:link w:val="BodyTextIndentChar"/>
    <w:semiHidden/>
    <w:rsid w:val="00231AA4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231AA4"/>
    <w:rPr>
      <w:rFonts w:cs="Times New Roman"/>
      <w:lang w:val="sr-Cyrl-RS" w:eastAsia="x-none"/>
    </w:rPr>
  </w:style>
  <w:style w:type="paragraph" w:styleId="BodyTextFirstIndent2">
    <w:name w:val="Body Text First Indent 2"/>
    <w:basedOn w:val="BodyTextIndent"/>
    <w:link w:val="BodyTextFirstIndent2Char"/>
    <w:semiHidden/>
    <w:rsid w:val="00231AA4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231AA4"/>
    <w:rPr>
      <w:rFonts w:cs="Times New Roman"/>
      <w:lang w:val="sr-Cyrl-RS" w:eastAsia="x-none"/>
    </w:rPr>
  </w:style>
  <w:style w:type="paragraph" w:styleId="Index3">
    <w:name w:val="index 3"/>
    <w:basedOn w:val="Index2"/>
    <w:next w:val="Normal"/>
    <w:semiHidden/>
    <w:rsid w:val="00231AA4"/>
    <w:pPr>
      <w:ind w:left="595" w:hanging="198"/>
    </w:pPr>
  </w:style>
  <w:style w:type="paragraph" w:styleId="Index4">
    <w:name w:val="index 4"/>
    <w:basedOn w:val="Index3"/>
    <w:next w:val="Normal"/>
    <w:semiHidden/>
    <w:rsid w:val="00231AA4"/>
    <w:pPr>
      <w:ind w:left="793"/>
    </w:pPr>
  </w:style>
  <w:style w:type="paragraph" w:styleId="Index5">
    <w:name w:val="index 5"/>
    <w:basedOn w:val="Index4"/>
    <w:next w:val="Normal"/>
    <w:semiHidden/>
    <w:rsid w:val="00231AA4"/>
    <w:pPr>
      <w:ind w:left="992"/>
    </w:pPr>
  </w:style>
  <w:style w:type="paragraph" w:styleId="Index6">
    <w:name w:val="index 6"/>
    <w:basedOn w:val="Index5"/>
    <w:next w:val="Normal"/>
    <w:semiHidden/>
    <w:rsid w:val="00231AA4"/>
    <w:pPr>
      <w:ind w:left="1190"/>
    </w:pPr>
  </w:style>
  <w:style w:type="paragraph" w:styleId="Index7">
    <w:name w:val="index 7"/>
    <w:basedOn w:val="Index6"/>
    <w:next w:val="Normal"/>
    <w:rsid w:val="00231AA4"/>
    <w:pPr>
      <w:ind w:left="1389"/>
    </w:pPr>
  </w:style>
  <w:style w:type="paragraph" w:styleId="Index8">
    <w:name w:val="index 8"/>
    <w:basedOn w:val="Index7"/>
    <w:next w:val="Normal"/>
    <w:semiHidden/>
    <w:rsid w:val="00231AA4"/>
    <w:pPr>
      <w:ind w:left="1587"/>
    </w:pPr>
  </w:style>
  <w:style w:type="paragraph" w:styleId="Index9">
    <w:name w:val="index 9"/>
    <w:basedOn w:val="Index8"/>
    <w:next w:val="Normal"/>
    <w:semiHidden/>
    <w:rsid w:val="00231AA4"/>
    <w:pPr>
      <w:ind w:left="1786"/>
    </w:pPr>
  </w:style>
  <w:style w:type="character" w:styleId="LineNumber">
    <w:name w:val="line number"/>
    <w:basedOn w:val="DefaultParagraphFont"/>
    <w:semiHidden/>
    <w:rsid w:val="00231AA4"/>
    <w:rPr>
      <w:rFonts w:ascii="Roboto Light" w:hAnsi="Roboto Light" w:cs="Times New Roman"/>
      <w:sz w:val="18"/>
    </w:rPr>
  </w:style>
  <w:style w:type="paragraph" w:styleId="NoSpacing">
    <w:name w:val="No Spacing"/>
    <w:basedOn w:val="Normal"/>
    <w:qFormat/>
    <w:rsid w:val="00231AA4"/>
    <w:pPr>
      <w:spacing w:before="0" w:after="0"/>
    </w:pPr>
  </w:style>
  <w:style w:type="paragraph" w:styleId="Quote">
    <w:name w:val="Quote"/>
    <w:basedOn w:val="Normal"/>
    <w:next w:val="Normal"/>
    <w:link w:val="QuoteChar"/>
    <w:qFormat/>
    <w:rsid w:val="00231AA4"/>
    <w:pPr>
      <w:spacing w:before="200" w:after="160"/>
      <w:ind w:left="851" w:right="851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locked/>
    <w:rsid w:val="00231AA4"/>
    <w:rPr>
      <w:rFonts w:cs="Times New Roman"/>
      <w:i/>
      <w:iCs/>
      <w:color w:val="404040"/>
      <w:lang w:val="sr-Cyrl-RS" w:eastAsia="x-none"/>
    </w:rPr>
  </w:style>
  <w:style w:type="character" w:customStyle="1" w:styleId="Heading4Char">
    <w:name w:val="Heading 4 Char"/>
    <w:basedOn w:val="Heading3Char"/>
    <w:link w:val="Heading4"/>
    <w:locked/>
    <w:rsid w:val="00231AA4"/>
    <w:rPr>
      <w:rFonts w:ascii="Roboto" w:hAnsi="Roboto" w:cs="Times New Roman"/>
      <w:color w:val="404040"/>
      <w:spacing w:val="4"/>
      <w:kern w:val="20"/>
      <w:sz w:val="24"/>
      <w:szCs w:val="24"/>
      <w:lang w:val="sr-Cyrl-RS" w:eastAsia="x-none"/>
    </w:rPr>
  </w:style>
  <w:style w:type="table" w:styleId="GridTable1Light">
    <w:name w:val="Grid Table 1 Light"/>
    <w:basedOn w:val="GridTable2"/>
    <w:rsid w:val="0023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 w:val="0"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 w:val="0"/>
        <w:bCs/>
        <w:i w:val="0"/>
      </w:rPr>
    </w:tblStylePr>
    <w:tblStylePr w:type="band1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D9D9D9"/>
      </w:tcPr>
    </w:tblStylePr>
  </w:style>
  <w:style w:type="table" w:styleId="GridTable6Colorful">
    <w:name w:val="Grid Table 6 Colorful"/>
    <w:basedOn w:val="GridTable2"/>
    <w:rsid w:val="00231AA4"/>
    <w:rPr>
      <w:color w:val="000000"/>
    </w:rPr>
    <w:tblPr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12" w:space="0" w:color="666666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66666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GridTable5Dark">
    <w:name w:val="Grid Table 5 Dark"/>
    <w:basedOn w:val="GridTable2"/>
    <w:rsid w:val="00231AA4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999999"/>
      </w:tcPr>
    </w:tblStylePr>
  </w:style>
  <w:style w:type="table" w:styleId="ListTable2">
    <w:name w:val="List Table 2"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ListTable1Light">
    <w:name w:val="List Table 1 Light"/>
    <w:rsid w:val="00231AA4"/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6Colorful-Accent31">
    <w:name w:val="Grid Table 6 Colorful - Accent 31"/>
    <w:basedOn w:val="GridTable6Colorful"/>
    <w:rsid w:val="00231AA4"/>
    <w:rPr>
      <w:color w:val="76923C"/>
    </w:rPr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12" w:space="0" w:color="C2D69B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C2D69B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ListTable6Colorful-Accent31">
    <w:name w:val="List Table 6 Colorful - Accent 31"/>
    <w:basedOn w:val="ListTable6Colorful"/>
    <w:rsid w:val="00231AA4"/>
    <w:rPr>
      <w:color w:val="76923C"/>
      <w:lang w:val="en-GB" w:eastAsia="en-GB"/>
    </w:rPr>
    <w:tblPr>
      <w:tblBorders>
        <w:top w:val="single" w:sz="4" w:space="0" w:color="9BBB59"/>
        <w:bottom w:val="single" w:sz="4" w:space="0" w:color="9BBB59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ListTable7Colorful-Accent61">
    <w:name w:val="List Table 7 Colorful - Accent 61"/>
    <w:basedOn w:val="ListTable7Colorful"/>
    <w:rsid w:val="00231AA4"/>
    <w:rPr>
      <w:color w:val="E36C0A"/>
      <w:lang w:val="en-GB" w:eastAsia="en-GB"/>
    </w:rPr>
    <w:tblPr/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F79646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F79646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F79646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F79646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styleId="PlainTable5">
    <w:name w:val="Plain Table 5"/>
    <w:rsid w:val="00231AA4"/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GridTable1Light-Accent21">
    <w:name w:val="Grid Table 1 Light - Accent 21"/>
    <w:basedOn w:val="GridTable1Light"/>
    <w:rsid w:val="00231AA4"/>
    <w:tblPr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D99594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GridTable1Light-Accent31">
    <w:name w:val="Grid Table 1 Light - Accent 31"/>
    <w:basedOn w:val="GridTable1Light"/>
    <w:rsid w:val="00231AA4"/>
    <w:tblPr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C2D69B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GridTable1Light-Accent41">
    <w:name w:val="Grid Table 1 Light - Accent 41"/>
    <w:basedOn w:val="GridTable1Light"/>
    <w:rsid w:val="00231AA4"/>
    <w:tblPr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B2A1C7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GridTable1Light-Accent51">
    <w:name w:val="Grid Table 1 Light - Accent 51"/>
    <w:basedOn w:val="GridTable1Light"/>
    <w:rsid w:val="00231AA4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92CDDC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GridTable1Light-Accent61">
    <w:name w:val="Grid Table 1 Light - Accent 61"/>
    <w:basedOn w:val="GridTable1Light"/>
    <w:rsid w:val="00231AA4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FABF8F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GridTable2-Accent11">
    <w:name w:val="Grid Table 2 - Accent 11"/>
    <w:basedOn w:val="GridTable2"/>
    <w:rsid w:val="00231AA4"/>
    <w:tblPr/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1E99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styleId="GridTable2">
    <w:name w:val="Grid Table 2"/>
    <w:rsid w:val="00231AA4"/>
    <w:pPr>
      <w:keepLines/>
      <w:contextualSpacing/>
      <w:jc w:val="right"/>
    </w:pPr>
    <w:rPr>
      <w:lang w:val="en-US" w:eastAsia="en-US"/>
    </w:rPr>
    <w:tblPr>
      <w:tblStyleRowBandSize w:val="1"/>
      <w:tblStyleColBandSize w:val="1"/>
      <w:tblInd w:w="0" w:type="dxa"/>
      <w:tblCellMar>
        <w:top w:w="113" w:type="dxa"/>
        <w:left w:w="108" w:type="dxa"/>
        <w:bottom w:w="113" w:type="dxa"/>
        <w:right w:w="108" w:type="dxa"/>
      </w:tblCellMar>
    </w:tblPr>
    <w:tblStylePr w:type="firstRow">
      <w:pPr>
        <w:keepNext/>
        <w:keepLines/>
        <w:jc w:val="left"/>
      </w:pPr>
      <w:rPr>
        <w:rFonts w:ascii="Roboto" w:hAnsi="Roboto"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 w:val="0"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 w:val="0"/>
        <w:bCs/>
        <w:i w:val="0"/>
      </w:rPr>
    </w:tblStylePr>
    <w:tblStylePr w:type="band1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D9D9D9"/>
      </w:tcPr>
    </w:tblStylePr>
  </w:style>
  <w:style w:type="table" w:customStyle="1" w:styleId="GridTable2-Accent21">
    <w:name w:val="Grid Table 2 - Accent 21"/>
    <w:basedOn w:val="GridTable2"/>
    <w:rsid w:val="00231AA4"/>
    <w:tblPr/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D9959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GridTable2-Accent31">
    <w:name w:val="Grid Table 2 - Accent 31"/>
    <w:basedOn w:val="GridTable2"/>
    <w:rsid w:val="00231AA4"/>
    <w:tblPr/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C2D69B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GridTable2-Accent41">
    <w:name w:val="Grid Table 2 - Accent 41"/>
    <w:basedOn w:val="GridTable2"/>
    <w:rsid w:val="00231AA4"/>
    <w:tblPr/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B2A1C7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GridTable2"/>
    <w:rsid w:val="00231AA4"/>
    <w:tblPr/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92CDDC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GridTable2"/>
    <w:rsid w:val="00231AA4"/>
    <w:tblPr/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2" w:space="0" w:color="FABF8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GridTable3-Accent11">
    <w:name w:val="Grid Table 3 - Accent 11"/>
    <w:basedOn w:val="GridTable3"/>
    <w:rsid w:val="00231AA4"/>
    <w:tblPr>
      <w:tblBorders>
        <w:top w:val="single" w:sz="4" w:space="0" w:color="004B88"/>
        <w:left w:val="single" w:sz="4" w:space="0" w:color="004B88"/>
        <w:bottom w:val="single" w:sz="4" w:space="0" w:color="004B88"/>
        <w:right w:val="single" w:sz="4" w:space="0" w:color="004B88"/>
        <w:insideH w:val="single" w:sz="4" w:space="0" w:color="004B88"/>
        <w:insideV w:val="single" w:sz="4" w:space="0" w:color="004B88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single" w:sz="4" w:space="0" w:color="004B88"/>
          <w:insideV w:val="single" w:sz="4" w:space="0" w:color="004B88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single" w:sz="4" w:space="0" w:color="004B88"/>
          <w:insideV w:val="single" w:sz="4" w:space="0" w:color="004B88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single" w:sz="4" w:space="0" w:color="004B88"/>
          <w:insideV w:val="single" w:sz="4" w:space="0" w:color="004B88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single" w:sz="4" w:space="0" w:color="004B88"/>
          <w:insideV w:val="single" w:sz="4" w:space="0" w:color="004B88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  <w:tblStylePr w:type="neCell">
      <w:rPr>
        <w:rFonts w:cs="Times New Roman"/>
      </w:rPr>
      <w:tblPr/>
      <w:tcPr>
        <w:tcBorders>
          <w:bottom w:val="single" w:sz="4" w:space="0" w:color="1E99FF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1E99FF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1E99FF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1E99FF"/>
        </w:tcBorders>
      </w:tcPr>
    </w:tblStylePr>
  </w:style>
  <w:style w:type="table" w:styleId="GridTable3">
    <w:name w:val="Grid Table 3"/>
    <w:basedOn w:val="GridTable2"/>
    <w:rsid w:val="0023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Next/>
        <w:keepLines/>
        <w:jc w:val="left"/>
      </w:pPr>
      <w:rPr>
        <w:rFonts w:ascii="Roboto" w:hAnsi="Roboto"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 w:val="0"/>
        <w:bCs/>
        <w:i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GridTable3-Accent21">
    <w:name w:val="Grid Table 3 - Accent 21"/>
    <w:basedOn w:val="GridTable3"/>
    <w:rsid w:val="00231AA4"/>
    <w:tblPr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band2Horz">
      <w:rPr>
        <w:rFonts w:cs="Times New Roman"/>
      </w:rPr>
      <w:tblPr/>
      <w:tcPr>
        <w:shd w:val="clear" w:color="auto" w:fill="595959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GridTable3-Accent31">
    <w:name w:val="Grid Table 3 - Accent 31"/>
    <w:basedOn w:val="GridTable3"/>
    <w:rsid w:val="00231AA4"/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  <w:tblStylePr w:type="band2Horz">
      <w:rPr>
        <w:rFonts w:cs="Times New Roman"/>
      </w:rPr>
      <w:tblPr/>
      <w:tcPr>
        <w:shd w:val="clear" w:color="auto" w:fill="595959"/>
      </w:tcPr>
    </w:tblStylePr>
    <w:tblStylePr w:type="neCell">
      <w:rPr>
        <w:rFonts w:cs="Times New Roman"/>
      </w:rPr>
      <w:tblPr/>
      <w:tcPr>
        <w:tcBorders>
          <w:bottom w:val="single" w:sz="4" w:space="0" w:color="C2D69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2D69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2D69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2D69B"/>
        </w:tcBorders>
      </w:tcPr>
    </w:tblStylePr>
  </w:style>
  <w:style w:type="table" w:customStyle="1" w:styleId="GridTable3-Accent41">
    <w:name w:val="Grid Table 3 - Accent 41"/>
    <w:basedOn w:val="GridTable3"/>
    <w:rsid w:val="00231AA4"/>
    <w:tblPr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  <w:tblStylePr w:type="band2Horz">
      <w:rPr>
        <w:rFonts w:cs="Times New Roman"/>
      </w:rPr>
      <w:tblPr/>
      <w:tcPr>
        <w:shd w:val="clear" w:color="auto" w:fill="595959"/>
      </w:tcPr>
    </w:tblStylePr>
    <w:tblStylePr w:type="neCell">
      <w:rPr>
        <w:rFonts w:cs="Times New Roman"/>
      </w:rPr>
      <w:tblPr/>
      <w:tcPr>
        <w:tcBorders>
          <w:bottom w:val="single" w:sz="4" w:space="0" w:color="B2A1C7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B2A1C7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B2A1C7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B2A1C7"/>
        </w:tcBorders>
      </w:tcPr>
    </w:tblStylePr>
  </w:style>
  <w:style w:type="table" w:customStyle="1" w:styleId="GridTable3-Accent51">
    <w:name w:val="Grid Table 3 - Accent 51"/>
    <w:basedOn w:val="GridTable3"/>
    <w:rsid w:val="00231AA4"/>
    <w:tblPr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band2Horz">
      <w:rPr>
        <w:rFonts w:cs="Times New Roman"/>
      </w:rPr>
      <w:tblPr/>
      <w:tcPr>
        <w:shd w:val="clear" w:color="auto" w:fill="595959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GridTable3-Accent61">
    <w:name w:val="Grid Table 3 - Accent 61"/>
    <w:basedOn w:val="GridTable3"/>
    <w:rsid w:val="00231AA4"/>
    <w:tblPr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  <w:tblStylePr w:type="band2Horz">
      <w:rPr>
        <w:rFonts w:cs="Times New Roman"/>
      </w:rPr>
      <w:tblPr/>
      <w:tcPr>
        <w:shd w:val="clear" w:color="auto" w:fill="595959"/>
      </w:tcPr>
    </w:tblStylePr>
    <w:tblStylePr w:type="neCell">
      <w:rPr>
        <w:rFonts w:cs="Times New Roman"/>
      </w:rPr>
      <w:tblPr/>
      <w:tcPr>
        <w:tcBorders>
          <w:bottom w:val="single" w:sz="4" w:space="0" w:color="FABF8F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ABF8F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ABF8F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ABF8F"/>
        </w:tcBorders>
      </w:tcPr>
    </w:tblStylePr>
  </w:style>
  <w:style w:type="table" w:customStyle="1" w:styleId="GridTable4-Accent11">
    <w:name w:val="Grid Table 4 - Accent 11"/>
    <w:basedOn w:val="GridTable4"/>
    <w:rsid w:val="00231AA4"/>
    <w:tblPr>
      <w:tblBorders>
        <w:top w:val="single" w:sz="4" w:space="0" w:color="1E99FF"/>
        <w:left w:val="single" w:sz="4" w:space="0" w:color="1E99FF"/>
        <w:bottom w:val="single" w:sz="4" w:space="0" w:color="1E99FF"/>
        <w:right w:val="single" w:sz="4" w:space="0" w:color="1E99FF"/>
        <w:insideH w:val="single" w:sz="4" w:space="0" w:color="1E99FF"/>
        <w:insideV w:val="single" w:sz="4" w:space="0" w:color="1E99FF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nil"/>
          <w:insideV w:val="nil"/>
        </w:tcBorders>
        <w:shd w:val="clear" w:color="auto" w:fill="004B88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4B8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styleId="GridTable4">
    <w:name w:val="Grid Table 4"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4-Accent21">
    <w:name w:val="Grid Table 4 - Accent 21"/>
    <w:basedOn w:val="GridTable4"/>
    <w:rsid w:val="00231AA4"/>
    <w:tblPr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GridTable4-Accent31">
    <w:name w:val="Grid Table 4 - Accent 31"/>
    <w:basedOn w:val="GridTable4"/>
    <w:rsid w:val="00231AA4"/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GridTable4-Accent41">
    <w:name w:val="Grid Table 4 - Accent 41"/>
    <w:basedOn w:val="GridTable4"/>
    <w:rsid w:val="00231AA4"/>
    <w:tblPr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GridTable4"/>
    <w:rsid w:val="00231AA4"/>
    <w:tblPr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GridTable4"/>
    <w:rsid w:val="00231AA4"/>
    <w:tblPr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GridTable5Dark-Accent11">
    <w:name w:val="Grid Table 5 Dark - Accent 11"/>
    <w:basedOn w:val="GridTable5Dark"/>
    <w:rsid w:val="00231AA4"/>
    <w:tblPr/>
    <w:tcPr>
      <w:shd w:val="clear" w:color="auto" w:fill="B4DDFF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004B88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004B88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4B88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4B88"/>
      </w:tcPr>
    </w:tblStylePr>
    <w:tblStylePr w:type="band1Vert">
      <w:rPr>
        <w:rFonts w:cs="Times New Roman"/>
      </w:rPr>
      <w:tblPr/>
      <w:tcPr>
        <w:shd w:val="clear" w:color="auto" w:fill="69BBFF"/>
      </w:tcPr>
    </w:tblStylePr>
    <w:tblStylePr w:type="band1Horz">
      <w:rPr>
        <w:rFonts w:cs="Times New Roman"/>
      </w:rPr>
      <w:tblPr/>
      <w:tcPr>
        <w:shd w:val="clear" w:color="auto" w:fill="69BBFF"/>
      </w:tcPr>
    </w:tblStylePr>
  </w:style>
  <w:style w:type="table" w:customStyle="1" w:styleId="GridTable5Dark-Accent21">
    <w:name w:val="Grid Table 5 Dark - Accent 21"/>
    <w:basedOn w:val="GridTable5Dark"/>
    <w:rsid w:val="00231AA4"/>
    <w:tblPr/>
    <w:tcPr>
      <w:shd w:val="clear" w:color="auto" w:fill="F2DBDB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table" w:customStyle="1" w:styleId="GridTable5Dark-Accent31">
    <w:name w:val="Grid Table 5 Dark - Accent 31"/>
    <w:basedOn w:val="GridTable5Dark"/>
    <w:rsid w:val="00231AA4"/>
    <w:tblPr/>
    <w:tcPr>
      <w:shd w:val="clear" w:color="auto" w:fill="EAF1DD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D6E3BC"/>
      </w:tcPr>
    </w:tblStylePr>
  </w:style>
  <w:style w:type="table" w:customStyle="1" w:styleId="GridTable5Dark-Accent41">
    <w:name w:val="Grid Table 5 Dark - Accent 41"/>
    <w:basedOn w:val="GridTable5Dark"/>
    <w:rsid w:val="00231AA4"/>
    <w:tblPr/>
    <w:tcPr>
      <w:shd w:val="clear" w:color="auto" w:fill="E5DFEC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table" w:customStyle="1" w:styleId="GridTable5Dark-Accent51">
    <w:name w:val="Grid Table 5 Dark - Accent 51"/>
    <w:basedOn w:val="GridTable5Dark"/>
    <w:rsid w:val="00231AA4"/>
    <w:tblPr/>
    <w:tcPr>
      <w:shd w:val="clear" w:color="auto" w:fill="DAEEF3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GridTable5Dark-Accent61">
    <w:name w:val="Grid Table 5 Dark - Accent 61"/>
    <w:basedOn w:val="GridTable5Dark"/>
    <w:rsid w:val="00231AA4"/>
    <w:tblPr/>
    <w:tcPr>
      <w:shd w:val="clear" w:color="auto" w:fill="FDE9D9"/>
    </w:tc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firstCol">
      <w:pPr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ascii="Roboto" w:hAnsi="Roboto" w:cs="Times New Roman"/>
        <w:b/>
        <w:bCs/>
        <w:i w:val="0"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GridTable6Colorful-Accent11">
    <w:name w:val="Grid Table 6 Colorful - Accent 11"/>
    <w:basedOn w:val="GridTable6Colorful"/>
    <w:rsid w:val="00231AA4"/>
    <w:rPr>
      <w:color w:val="003765"/>
    </w:rPr>
    <w:tblPr>
      <w:tblBorders>
        <w:top w:val="single" w:sz="4" w:space="0" w:color="1E99FF"/>
        <w:left w:val="single" w:sz="4" w:space="0" w:color="1E99FF"/>
        <w:bottom w:val="single" w:sz="4" w:space="0" w:color="1E99FF"/>
        <w:right w:val="single" w:sz="4" w:space="0" w:color="1E99FF"/>
        <w:insideH w:val="single" w:sz="4" w:space="0" w:color="1E99FF"/>
        <w:insideV w:val="single" w:sz="4" w:space="0" w:color="1E99FF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12" w:space="0" w:color="1E99FF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1E99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customStyle="1" w:styleId="GridTable6Colorful-Accent21">
    <w:name w:val="Grid Table 6 Colorful - Accent 21"/>
    <w:basedOn w:val="GridTable6Colorful"/>
    <w:rsid w:val="00231AA4"/>
    <w:rPr>
      <w:color w:val="943634"/>
    </w:rPr>
    <w:tblPr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12" w:space="0" w:color="D99594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D9959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GridTable6Colorful-Accent41">
    <w:name w:val="Grid Table 6 Colorful - Accent 41"/>
    <w:basedOn w:val="ListTable6Colorful"/>
    <w:rsid w:val="00231AA4"/>
    <w:rPr>
      <w:color w:val="5F497A"/>
      <w:lang w:val="en-GB" w:eastAsia="en-GB"/>
    </w:rPr>
    <w:tblPr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ListTable6Colorful">
    <w:name w:val="List Table 6 Colorful"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6Colorful-Accent51">
    <w:name w:val="Grid Table 6 Colorful - Accent 51"/>
    <w:basedOn w:val="GridTable6Colorful"/>
    <w:rsid w:val="00231AA4"/>
    <w:rPr>
      <w:color w:val="31849B"/>
    </w:rPr>
    <w:tblPr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12" w:space="0" w:color="92CDDC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92CDDC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GridTable6Colorful-Accent61">
    <w:name w:val="Grid Table 6 Colorful - Accent 61"/>
    <w:basedOn w:val="GridTable6Colorful"/>
    <w:rsid w:val="00231AA4"/>
    <w:rPr>
      <w:color w:val="E36C0A"/>
    </w:rPr>
    <w:tblPr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single" w:sz="12" w:space="0" w:color="FABF8F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FABF8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/>
        <w:bCs/>
        <w:i w:val="0"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GridTable7Colorful-Accent11">
    <w:name w:val="Grid Table 7 Colorful - Accent 11"/>
    <w:basedOn w:val="GridTable7Colorful"/>
    <w:rsid w:val="00231AA4"/>
    <w:rPr>
      <w:color w:val="003765"/>
      <w:lang w:val="en-GB" w:eastAsia="en-GB"/>
    </w:rPr>
    <w:tblPr>
      <w:tblBorders>
        <w:top w:val="single" w:sz="4" w:space="0" w:color="1E99FF"/>
        <w:left w:val="single" w:sz="4" w:space="0" w:color="1E99FF"/>
        <w:bottom w:val="single" w:sz="4" w:space="0" w:color="1E99FF"/>
        <w:right w:val="single" w:sz="4" w:space="0" w:color="1E99FF"/>
        <w:insideH w:val="single" w:sz="4" w:space="0" w:color="1E99FF"/>
        <w:insideV w:val="single" w:sz="4" w:space="0" w:color="1E99FF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  <w:tblStylePr w:type="neCell">
      <w:rPr>
        <w:rFonts w:cs="Times New Roman"/>
      </w:rPr>
      <w:tblPr/>
      <w:tcPr>
        <w:tcBorders>
          <w:bottom w:val="single" w:sz="4" w:space="0" w:color="1E99FF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1E99FF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1E99FF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1E99FF"/>
        </w:tcBorders>
      </w:tcPr>
    </w:tblStylePr>
  </w:style>
  <w:style w:type="table" w:styleId="GridTable7Colorful">
    <w:name w:val="Grid Table 7 Colorful"/>
    <w:basedOn w:val="GridTable2"/>
    <w:rsid w:val="00231AA4"/>
    <w:rPr>
      <w:color w:val="000000"/>
    </w:rPr>
    <w:tblPr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21">
    <w:name w:val="Grid Table 7 Colorful - Accent 21"/>
    <w:basedOn w:val="GridTable7Colorful"/>
    <w:rsid w:val="00231AA4"/>
    <w:rPr>
      <w:color w:val="943634"/>
    </w:rPr>
    <w:tblPr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GridTable7Colorful-Accent31">
    <w:name w:val="Grid Table 7 Colorful - Accent 31"/>
    <w:basedOn w:val="GridTable7Colorful"/>
    <w:rsid w:val="00231AA4"/>
    <w:rPr>
      <w:color w:val="76923C"/>
    </w:rPr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  <w:tblStylePr w:type="neCell">
      <w:rPr>
        <w:rFonts w:cs="Times New Roman"/>
      </w:rPr>
      <w:tblPr/>
      <w:tcPr>
        <w:tcBorders>
          <w:bottom w:val="single" w:sz="4" w:space="0" w:color="C2D69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2D69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2D69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2D69B"/>
        </w:tcBorders>
      </w:tcPr>
    </w:tblStylePr>
  </w:style>
  <w:style w:type="table" w:customStyle="1" w:styleId="GridTable7Colorful-Accent41">
    <w:name w:val="Grid Table 7 Colorful - Accent 41"/>
    <w:basedOn w:val="GridTable7Colorful"/>
    <w:rsid w:val="00231AA4"/>
    <w:rPr>
      <w:color w:val="5F497A"/>
    </w:rPr>
    <w:tblPr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  <w:tblStylePr w:type="neCell">
      <w:rPr>
        <w:rFonts w:cs="Times New Roman"/>
      </w:rPr>
      <w:tblPr/>
      <w:tcPr>
        <w:tcBorders>
          <w:bottom w:val="single" w:sz="4" w:space="0" w:color="B2A1C7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B2A1C7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B2A1C7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B2A1C7"/>
        </w:tcBorders>
      </w:tcPr>
    </w:tblStylePr>
  </w:style>
  <w:style w:type="table" w:customStyle="1" w:styleId="GridTable7Colorful-Accent51">
    <w:name w:val="Grid Table 7 Colorful - Accent 51"/>
    <w:basedOn w:val="GridTable7Colorful"/>
    <w:rsid w:val="00231AA4"/>
    <w:rPr>
      <w:color w:val="31849B"/>
    </w:rPr>
    <w:tblPr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table" w:customStyle="1" w:styleId="GridTable7Colorful-Accent61">
    <w:name w:val="Grid Table 7 Colorful - Accent 61"/>
    <w:basedOn w:val="GridTable7Colorful"/>
    <w:rsid w:val="00231AA4"/>
    <w:rPr>
      <w:color w:val="E36C0A"/>
    </w:rPr>
    <w:tblPr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  <w:tblStylePr w:type="neCell">
      <w:rPr>
        <w:rFonts w:cs="Times New Roman"/>
      </w:rPr>
      <w:tblPr/>
      <w:tcPr>
        <w:tcBorders>
          <w:bottom w:val="single" w:sz="4" w:space="0" w:color="FABF8F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ABF8F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ABF8F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ABF8F"/>
        </w:tcBorders>
      </w:tcPr>
    </w:tblStylePr>
  </w:style>
  <w:style w:type="table" w:customStyle="1" w:styleId="ColorfulGrid-Accent11">
    <w:name w:val="Colorful Grid - Accent 11"/>
    <w:basedOn w:val="ColorfulGrid"/>
    <w:semiHidden/>
    <w:rsid w:val="00231AA4"/>
    <w:tblPr/>
    <w:tcPr>
      <w:shd w:val="clear" w:color="auto" w:fill="B4DDFF"/>
    </w:tcPr>
    <w:tblStylePr w:type="firstRow">
      <w:rPr>
        <w:rFonts w:cs="Times New Roman"/>
        <w:b/>
        <w:bCs/>
      </w:rPr>
      <w:tblPr/>
      <w:tcPr>
        <w:shd w:val="clear" w:color="auto" w:fill="69BBF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69BBFF"/>
      </w:tcPr>
    </w:tblStylePr>
    <w:tblStylePr w:type="firstCol">
      <w:rPr>
        <w:rFonts w:cs="Times New Roman"/>
        <w:color w:val="FFFFFF"/>
      </w:rPr>
      <w:tblPr/>
      <w:tcPr>
        <w:shd w:val="clear" w:color="auto" w:fill="003765"/>
      </w:tcPr>
    </w:tblStylePr>
    <w:tblStylePr w:type="lastCol">
      <w:rPr>
        <w:rFonts w:cs="Times New Roman"/>
        <w:color w:val="FFFFFF"/>
      </w:rPr>
      <w:tblPr/>
      <w:tcPr>
        <w:shd w:val="clear" w:color="auto" w:fill="003765"/>
      </w:tcPr>
    </w:tblStylePr>
    <w:tblStylePr w:type="band1Vert">
      <w:rPr>
        <w:rFonts w:cs="Times New Roman"/>
      </w:rPr>
      <w:tblPr/>
      <w:tcPr>
        <w:shd w:val="clear" w:color="auto" w:fill="44AAFF"/>
      </w:tcPr>
    </w:tblStylePr>
    <w:tblStylePr w:type="band1Horz">
      <w:rPr>
        <w:rFonts w:cs="Times New Roman"/>
      </w:rPr>
      <w:tblPr/>
      <w:tcPr>
        <w:shd w:val="clear" w:color="auto" w:fill="44AAFF"/>
      </w:tcPr>
    </w:tblStylePr>
  </w:style>
  <w:style w:type="table" w:styleId="ColorfulGrid">
    <w:name w:val="Colorful Grid"/>
    <w:semiHidden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ColorfulGrid-Accent21">
    <w:name w:val="Colorful Grid - Accent 21"/>
    <w:basedOn w:val="ColorfulGrid"/>
    <w:semiHidden/>
    <w:rsid w:val="00231AA4"/>
    <w:tblPr/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customStyle="1" w:styleId="ColorfulGrid-Accent31">
    <w:name w:val="Colorful Grid - Accent 31"/>
    <w:basedOn w:val="ColorfulGrid"/>
    <w:semiHidden/>
    <w:rsid w:val="00231AA4"/>
    <w:tblPr/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ColorfulGrid-Accent41">
    <w:name w:val="Colorful Grid - Accent 41"/>
    <w:basedOn w:val="ColorfulGrid"/>
    <w:semiHidden/>
    <w:rsid w:val="00231AA4"/>
    <w:tblPr/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customStyle="1" w:styleId="ColorfulGrid-Accent51">
    <w:name w:val="Colorful Grid - Accent 51"/>
    <w:basedOn w:val="ColorfulGrid"/>
    <w:semiHidden/>
    <w:rsid w:val="00231AA4"/>
    <w:tblPr/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ColorfulGrid-Accent61">
    <w:name w:val="Colorful Grid - Accent 61"/>
    <w:basedOn w:val="ColorfulGrid"/>
    <w:semiHidden/>
    <w:rsid w:val="00231AA4"/>
    <w:tblPr/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ColorfulList-Accent11">
    <w:name w:val="Colorful List - Accent 11"/>
    <w:basedOn w:val="ColorfulList"/>
    <w:semiHidden/>
    <w:rsid w:val="00231AA4"/>
    <w:tblPr/>
    <w:tcPr>
      <w:shd w:val="clear" w:color="auto" w:fill="DAEEFF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styleId="ColorfulList">
    <w:name w:val="Colorful List"/>
    <w:semiHidden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ColorfulList-Accent21">
    <w:name w:val="Colorful List - Accent 21"/>
    <w:basedOn w:val="ColorfulList"/>
    <w:semiHidden/>
    <w:rsid w:val="00231AA4"/>
    <w:tblPr/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ColorfulList-Accent31">
    <w:name w:val="Colorful List - Accent 31"/>
    <w:basedOn w:val="ColorfulList"/>
    <w:semiHidden/>
    <w:rsid w:val="00231AA4"/>
    <w:tblPr/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ColorfulList-Accent41">
    <w:name w:val="Colorful List - Accent 41"/>
    <w:basedOn w:val="ColorfulList"/>
    <w:semiHidden/>
    <w:rsid w:val="00231AA4"/>
    <w:tblPr/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ColorfulList-Accent51">
    <w:name w:val="Colorful List - Accent 51"/>
    <w:basedOn w:val="ColorfulList"/>
    <w:semiHidden/>
    <w:rsid w:val="00231AA4"/>
    <w:tblPr/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ColorfulList-Accent61">
    <w:name w:val="Colorful List - Accent 61"/>
    <w:basedOn w:val="ColorfulList"/>
    <w:semiHidden/>
    <w:rsid w:val="00231AA4"/>
    <w:tblPr/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ColorfulShading-Accent11">
    <w:name w:val="Colorful Shading - Accent 11"/>
    <w:basedOn w:val="ColorfulShading"/>
    <w:semiHidden/>
    <w:rsid w:val="00231AA4"/>
    <w:tblPr>
      <w:tblBorders>
        <w:top w:val="none" w:sz="0" w:space="0" w:color="auto"/>
        <w:left w:val="single" w:sz="4" w:space="0" w:color="004B88"/>
        <w:bottom w:val="single" w:sz="4" w:space="0" w:color="004B88"/>
        <w:right w:val="single" w:sz="4" w:space="0" w:color="004B88"/>
        <w:insideH w:val="none" w:sz="0" w:space="0" w:color="auto"/>
        <w:insideV w:val="none" w:sz="0" w:space="0" w:color="auto"/>
      </w:tblBorders>
    </w:tblPr>
    <w:tcPr>
      <w:shd w:val="clear" w:color="auto" w:fill="DAEEF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2C5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2C51"/>
          <w:insideV w:val="nil"/>
        </w:tcBorders>
        <w:shd w:val="clear" w:color="auto" w:fill="002C5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1"/>
      </w:tcPr>
    </w:tblStylePr>
    <w:tblStylePr w:type="band1Vert">
      <w:rPr>
        <w:rFonts w:cs="Times New Roman"/>
      </w:rPr>
      <w:tblPr/>
      <w:tcPr>
        <w:shd w:val="clear" w:color="auto" w:fill="69BBFF"/>
      </w:tcPr>
    </w:tblStylePr>
    <w:tblStylePr w:type="band1Horz">
      <w:rPr>
        <w:rFonts w:cs="Times New Roman"/>
      </w:rPr>
      <w:tblPr/>
      <w:tcPr>
        <w:shd w:val="clear" w:color="auto" w:fill="44AAF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">
    <w:name w:val="Colorful Shading"/>
    <w:semiHidden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-Accent21">
    <w:name w:val="Colorful Shading - Accent 21"/>
    <w:basedOn w:val="ColorfulShading"/>
    <w:semiHidden/>
    <w:rsid w:val="00231AA4"/>
    <w:tblPr>
      <w:tblBorders>
        <w:top w:val="none" w:sz="0" w:space="0" w:color="auto"/>
        <w:left w:val="single" w:sz="4" w:space="0" w:color="C0504D"/>
        <w:bottom w:val="single" w:sz="4" w:space="0" w:color="C0504D"/>
        <w:right w:val="single" w:sz="4" w:space="0" w:color="C0504D"/>
        <w:insideH w:val="none" w:sz="0" w:space="0" w:color="auto"/>
        <w:insideV w:val="none" w:sz="0" w:space="0" w:color="auto"/>
      </w:tblBorders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-Accent31">
    <w:name w:val="Colorful Shading - Accent 31"/>
    <w:basedOn w:val="ColorfulShading"/>
    <w:semiHidden/>
    <w:rsid w:val="00231AA4"/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none" w:sz="0" w:space="0" w:color="auto"/>
        <w:insideV w:val="none" w:sz="0" w:space="0" w:color="auto"/>
      </w:tblBorders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-Accent41">
    <w:name w:val="Colorful Shading - Accent 41"/>
    <w:basedOn w:val="ColorfulShading"/>
    <w:semiHidden/>
    <w:rsid w:val="00231AA4"/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none" w:sz="0" w:space="0" w:color="auto"/>
        <w:insideV w:val="none" w:sz="0" w:space="0" w:color="auto"/>
      </w:tblBorders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-Accent51">
    <w:name w:val="Colorful Shading - Accent 51"/>
    <w:basedOn w:val="ColorfulShading"/>
    <w:semiHidden/>
    <w:rsid w:val="00231AA4"/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none" w:sz="0" w:space="0" w:color="auto"/>
        <w:insideV w:val="none" w:sz="0" w:space="0" w:color="auto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-Accent61">
    <w:name w:val="Colorful Shading - Accent 61"/>
    <w:basedOn w:val="ColorfulShading"/>
    <w:semiHidden/>
    <w:rsid w:val="00231AA4"/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none" w:sz="0" w:space="0" w:color="auto"/>
        <w:insideV w:val="none" w:sz="0" w:space="0" w:color="auto"/>
      </w:tblBorders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DarkList-Accent11">
    <w:name w:val="Dark List - Accent 11"/>
    <w:basedOn w:val="DarkList"/>
    <w:semiHidden/>
    <w:rsid w:val="00231AA4"/>
    <w:tblPr/>
    <w:tcPr>
      <w:shd w:val="clear" w:color="auto" w:fill="004B8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54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76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76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/>
      </w:tcPr>
    </w:tblStylePr>
  </w:style>
  <w:style w:type="table" w:styleId="DarkList">
    <w:name w:val="Dark List"/>
    <w:semiHidden/>
    <w:rsid w:val="00231AA4"/>
    <w:rPr>
      <w:color w:val="FFFFFF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21">
    <w:name w:val="Dark List - Accent 21"/>
    <w:basedOn w:val="DarkList"/>
    <w:semiHidden/>
    <w:rsid w:val="00231AA4"/>
    <w:tblPr/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-Accent31">
    <w:name w:val="Dark List - Accent 31"/>
    <w:basedOn w:val="DarkList"/>
    <w:semiHidden/>
    <w:rsid w:val="00231AA4"/>
    <w:tblPr/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-Accent41">
    <w:name w:val="Dark List - Accent 41"/>
    <w:basedOn w:val="DarkList"/>
    <w:semiHidden/>
    <w:rsid w:val="00231AA4"/>
    <w:tblPr/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-Accent51">
    <w:name w:val="Dark List - Accent 51"/>
    <w:basedOn w:val="DarkList"/>
    <w:semiHidden/>
    <w:rsid w:val="00231AA4"/>
    <w:tblPr/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-Accent61">
    <w:name w:val="Dark List - Accent 61"/>
    <w:basedOn w:val="DarkList"/>
    <w:semiHidden/>
    <w:rsid w:val="00231AA4"/>
    <w:tblPr/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styleId="IntenseEmphasis">
    <w:name w:val="Intense Emphasis"/>
    <w:basedOn w:val="DefaultParagraphFont"/>
    <w:qFormat/>
    <w:rsid w:val="00231AA4"/>
    <w:rPr>
      <w:rFonts w:cs="Times New Roman"/>
      <w:i/>
      <w:iCs/>
      <w:color w:val="8064A2"/>
    </w:rPr>
  </w:style>
  <w:style w:type="paragraph" w:styleId="IntenseQuote">
    <w:name w:val="Intense Quote"/>
    <w:basedOn w:val="Normal"/>
    <w:next w:val="Normal"/>
    <w:link w:val="IntenseQuoteChar"/>
    <w:qFormat/>
    <w:rsid w:val="00231AA4"/>
    <w:pPr>
      <w:pBdr>
        <w:top w:val="single" w:sz="4" w:space="10" w:color="004B88"/>
        <w:bottom w:val="single" w:sz="4" w:space="10" w:color="004B88"/>
      </w:pBdr>
      <w:spacing w:before="360" w:after="360"/>
      <w:ind w:left="864" w:right="864"/>
      <w:jc w:val="center"/>
    </w:pPr>
    <w:rPr>
      <w:i/>
      <w:iCs/>
      <w:color w:val="8064A2"/>
    </w:rPr>
  </w:style>
  <w:style w:type="character" w:customStyle="1" w:styleId="IntenseQuoteChar">
    <w:name w:val="Intense Quote Char"/>
    <w:basedOn w:val="DefaultParagraphFont"/>
    <w:link w:val="IntenseQuote"/>
    <w:locked/>
    <w:rsid w:val="00231AA4"/>
    <w:rPr>
      <w:rFonts w:cs="Times New Roman"/>
      <w:i/>
      <w:iCs/>
      <w:color w:val="8064A2"/>
      <w:lang w:val="sr-Cyrl-RS" w:eastAsia="x-none"/>
    </w:rPr>
  </w:style>
  <w:style w:type="character" w:styleId="IntenseReference">
    <w:name w:val="Intense Reference"/>
    <w:basedOn w:val="DefaultParagraphFont"/>
    <w:qFormat/>
    <w:rsid w:val="00231AA4"/>
    <w:rPr>
      <w:rFonts w:cs="Times New Roman"/>
      <w:b/>
      <w:bCs/>
      <w:smallCaps/>
      <w:color w:val="8064A2"/>
      <w:spacing w:val="5"/>
    </w:rPr>
  </w:style>
  <w:style w:type="table" w:customStyle="1" w:styleId="LightGrid-Accent11">
    <w:name w:val="Light Grid - Accent 11"/>
    <w:basedOn w:val="LightGrid"/>
    <w:semiHidden/>
    <w:rsid w:val="00231AA4"/>
    <w:tblPr>
      <w:tblBorders>
        <w:top w:val="single" w:sz="8" w:space="0" w:color="004B88"/>
        <w:left w:val="single" w:sz="8" w:space="0" w:color="004B88"/>
        <w:bottom w:val="single" w:sz="8" w:space="0" w:color="004B88"/>
        <w:right w:val="single" w:sz="8" w:space="0" w:color="004B88"/>
        <w:insideH w:val="single" w:sz="8" w:space="0" w:color="004B88"/>
        <w:insideV w:val="single" w:sz="8" w:space="0" w:color="004B88"/>
      </w:tblBorders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004B88"/>
          <w:left w:val="single" w:sz="8" w:space="0" w:color="004B88"/>
          <w:bottom w:val="single" w:sz="18" w:space="0" w:color="004B88"/>
          <w:right w:val="single" w:sz="8" w:space="0" w:color="004B88"/>
          <w:insideH w:val="nil"/>
          <w:insideV w:val="single" w:sz="8" w:space="0" w:color="004B88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004B88"/>
          <w:left w:val="single" w:sz="8" w:space="0" w:color="004B88"/>
          <w:bottom w:val="single" w:sz="8" w:space="0" w:color="004B88"/>
          <w:right w:val="single" w:sz="8" w:space="0" w:color="004B88"/>
          <w:insideH w:val="nil"/>
          <w:insideV w:val="single" w:sz="8" w:space="0" w:color="004B88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004B88"/>
          <w:left w:val="single" w:sz="8" w:space="0" w:color="004B88"/>
          <w:bottom w:val="single" w:sz="8" w:space="0" w:color="004B88"/>
          <w:right w:val="single" w:sz="8" w:space="0" w:color="004B88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4B88"/>
          <w:left w:val="single" w:sz="8" w:space="0" w:color="004B88"/>
          <w:bottom w:val="single" w:sz="8" w:space="0" w:color="004B88"/>
          <w:right w:val="single" w:sz="8" w:space="0" w:color="004B88"/>
        </w:tcBorders>
        <w:shd w:val="clear" w:color="auto" w:fill="A2D5FF"/>
      </w:tcPr>
    </w:tblStylePr>
    <w:tblStylePr w:type="band1Horz">
      <w:rPr>
        <w:rFonts w:cs="Times New Roman"/>
      </w:rPr>
      <w:tblPr/>
      <w:tcPr>
        <w:tcBorders>
          <w:top w:val="single" w:sz="8" w:space="0" w:color="004B88"/>
          <w:left w:val="single" w:sz="8" w:space="0" w:color="004B88"/>
          <w:bottom w:val="single" w:sz="8" w:space="0" w:color="004B88"/>
          <w:right w:val="single" w:sz="8" w:space="0" w:color="004B88"/>
          <w:insideV w:val="single" w:sz="8" w:space="0" w:color="004B88"/>
        </w:tcBorders>
        <w:shd w:val="clear" w:color="auto" w:fill="A2D5FF"/>
      </w:tcPr>
    </w:tblStylePr>
    <w:tblStylePr w:type="band2Horz">
      <w:rPr>
        <w:rFonts w:cs="Times New Roman"/>
      </w:rPr>
      <w:tblPr/>
      <w:tcPr>
        <w:tcBorders>
          <w:top w:val="single" w:sz="8" w:space="0" w:color="004B88"/>
          <w:left w:val="single" w:sz="8" w:space="0" w:color="004B88"/>
          <w:bottom w:val="single" w:sz="8" w:space="0" w:color="004B88"/>
          <w:right w:val="single" w:sz="8" w:space="0" w:color="004B88"/>
          <w:insideV w:val="single" w:sz="8" w:space="0" w:color="004B88"/>
        </w:tcBorders>
      </w:tcPr>
    </w:tblStylePr>
  </w:style>
  <w:style w:type="table" w:customStyle="1" w:styleId="LightGrid-Accent21">
    <w:name w:val="Light Grid - Accent 21"/>
    <w:basedOn w:val="LightGrid"/>
    <w:semiHidden/>
    <w:rsid w:val="00231AA4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">
    <w:name w:val="Light Grid"/>
    <w:semiHidden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31">
    <w:name w:val="Light Grid - Accent 31"/>
    <w:basedOn w:val="LightGrid"/>
    <w:semiHidden/>
    <w:rsid w:val="00231AA4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41">
    <w:name w:val="Light Grid - Accent 41"/>
    <w:basedOn w:val="LightGrid"/>
    <w:semiHidden/>
    <w:rsid w:val="00231AA4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51">
    <w:name w:val="Light Grid - Accent 51"/>
    <w:basedOn w:val="LightGrid"/>
    <w:semiHidden/>
    <w:rsid w:val="00231AA4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61">
    <w:name w:val="Light Grid - Accent 61"/>
    <w:basedOn w:val="LightGrid"/>
    <w:semiHidden/>
    <w:rsid w:val="00231AA4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Roboto" w:eastAsia="Times New Roman" w:hAnsi="Roboto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Roboto" w:eastAsia="Times New Roman" w:hAnsi="Roboto" w:cs="Times New Roman"/>
        <w:b/>
        <w:bCs/>
      </w:rPr>
    </w:tblStylePr>
    <w:tblStylePr w:type="lastCol">
      <w:rPr>
        <w:rFonts w:ascii="Roboto" w:eastAsia="Times New Roman" w:hAnsi="Roboto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-Accent11">
    <w:name w:val="Light List - Accent 11"/>
    <w:basedOn w:val="LightList"/>
    <w:semiHidden/>
    <w:rsid w:val="00231AA4"/>
    <w:tblPr>
      <w:tblBorders>
        <w:top w:val="single" w:sz="8" w:space="0" w:color="004B88"/>
        <w:left w:val="single" w:sz="8" w:space="0" w:color="004B88"/>
        <w:bottom w:val="single" w:sz="8" w:space="0" w:color="004B88"/>
        <w:right w:val="single" w:sz="8" w:space="0" w:color="004B88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4B8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4B88"/>
          <w:left w:val="single" w:sz="8" w:space="0" w:color="004B88"/>
          <w:bottom w:val="single" w:sz="8" w:space="0" w:color="004B88"/>
          <w:right w:val="single" w:sz="8" w:space="0" w:color="004B8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4B88"/>
          <w:left w:val="single" w:sz="8" w:space="0" w:color="004B88"/>
          <w:bottom w:val="single" w:sz="8" w:space="0" w:color="004B88"/>
          <w:right w:val="single" w:sz="8" w:space="0" w:color="004B88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4B88"/>
          <w:left w:val="single" w:sz="8" w:space="0" w:color="004B88"/>
          <w:bottom w:val="single" w:sz="8" w:space="0" w:color="004B88"/>
          <w:right w:val="single" w:sz="8" w:space="0" w:color="004B88"/>
        </w:tcBorders>
      </w:tcPr>
    </w:tblStylePr>
  </w:style>
  <w:style w:type="table" w:styleId="LightList">
    <w:name w:val="Light List"/>
    <w:semiHidden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21">
    <w:name w:val="Light List - Accent 21"/>
    <w:basedOn w:val="LightList"/>
    <w:semiHidden/>
    <w:rsid w:val="00231AA4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31">
    <w:name w:val="Light List - Accent 31"/>
    <w:basedOn w:val="LightList"/>
    <w:semiHidden/>
    <w:rsid w:val="00231AA4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LightList"/>
    <w:semiHidden/>
    <w:rsid w:val="00231AA4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LightList"/>
    <w:semiHidden/>
    <w:rsid w:val="00231AA4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61">
    <w:name w:val="Light List - Accent 61"/>
    <w:basedOn w:val="LightList"/>
    <w:semiHidden/>
    <w:rsid w:val="00231AA4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-Accent11">
    <w:name w:val="Light Shading - Accent 11"/>
    <w:basedOn w:val="LightShading"/>
    <w:semiHidden/>
    <w:rsid w:val="00231AA4"/>
    <w:rPr>
      <w:color w:val="003765"/>
      <w:lang w:val="en-GB" w:eastAsia="en-GB"/>
    </w:rPr>
    <w:tblPr>
      <w:tblBorders>
        <w:top w:val="single" w:sz="8" w:space="0" w:color="004B88"/>
        <w:bottom w:val="single" w:sz="8" w:space="0" w:color="004B88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4B88"/>
          <w:left w:val="nil"/>
          <w:bottom w:val="single" w:sz="8" w:space="0" w:color="004B8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4B88"/>
          <w:left w:val="nil"/>
          <w:bottom w:val="single" w:sz="8" w:space="0" w:color="004B8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D5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D5FF"/>
      </w:tcPr>
    </w:tblStylePr>
  </w:style>
  <w:style w:type="table" w:styleId="LightShading">
    <w:name w:val="Light Shading"/>
    <w:semiHidden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21">
    <w:name w:val="Light Shading - Accent 21"/>
    <w:basedOn w:val="LightShading"/>
    <w:semiHidden/>
    <w:rsid w:val="00231AA4"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LightShading"/>
    <w:semiHidden/>
    <w:rsid w:val="00231AA4"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41">
    <w:name w:val="Light Shading - Accent 41"/>
    <w:basedOn w:val="LightShading"/>
    <w:semiHidden/>
    <w:rsid w:val="00231AA4"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">
    <w:name w:val="Light Shading - Accent 51"/>
    <w:basedOn w:val="LightShading"/>
    <w:semiHidden/>
    <w:rsid w:val="00231AA4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61">
    <w:name w:val="Light Shading - Accent 61"/>
    <w:basedOn w:val="LightShading"/>
    <w:semiHidden/>
    <w:rsid w:val="00231AA4"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Number">
    <w:name w:val="List Number"/>
    <w:basedOn w:val="Normal"/>
    <w:rsid w:val="00231AA4"/>
    <w:pPr>
      <w:numPr>
        <w:numId w:val="16"/>
      </w:numPr>
      <w:ind w:left="850" w:hanging="425"/>
      <w:contextualSpacing/>
    </w:pPr>
  </w:style>
  <w:style w:type="paragraph" w:styleId="ListNumber2">
    <w:name w:val="List Number 2"/>
    <w:basedOn w:val="ListNumber"/>
    <w:rsid w:val="00231AA4"/>
    <w:pPr>
      <w:numPr>
        <w:ilvl w:val="1"/>
      </w:numPr>
      <w:spacing w:before="120"/>
    </w:pPr>
  </w:style>
  <w:style w:type="paragraph" w:styleId="ListNumber3">
    <w:name w:val="List Number 3"/>
    <w:basedOn w:val="ListNumber2"/>
    <w:rsid w:val="00231AA4"/>
    <w:pPr>
      <w:numPr>
        <w:ilvl w:val="2"/>
      </w:numPr>
    </w:pPr>
  </w:style>
  <w:style w:type="paragraph" w:styleId="ListNumber4">
    <w:name w:val="List Number 4"/>
    <w:basedOn w:val="ListNumber3"/>
    <w:rsid w:val="00231AA4"/>
    <w:pPr>
      <w:numPr>
        <w:ilvl w:val="3"/>
      </w:numPr>
    </w:pPr>
  </w:style>
  <w:style w:type="paragraph" w:styleId="ListNumber5">
    <w:name w:val="List Number 5"/>
    <w:basedOn w:val="ListNumber4"/>
    <w:rsid w:val="00231AA4"/>
    <w:pPr>
      <w:numPr>
        <w:ilvl w:val="4"/>
      </w:numPr>
    </w:pPr>
  </w:style>
  <w:style w:type="table" w:customStyle="1" w:styleId="ListTable1Light-Accent11">
    <w:name w:val="List Table 1 Light - Accent 11"/>
    <w:basedOn w:val="ListTable1Light"/>
    <w:rsid w:val="00231AA4"/>
    <w:tblPr/>
    <w:tblStylePr w:type="firstRow">
      <w:rPr>
        <w:rFonts w:cs="Times New Roman"/>
        <w:b/>
        <w:bCs/>
      </w:rPr>
      <w:tblPr/>
      <w:tcPr>
        <w:tcBorders>
          <w:bottom w:val="single" w:sz="4" w:space="0" w:color="1E99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1E99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customStyle="1" w:styleId="ListTable1Light-Accent21">
    <w:name w:val="List Table 1 Light - Accent 21"/>
    <w:basedOn w:val="ListTable1Light"/>
    <w:rsid w:val="00231AA4"/>
    <w:tblPr/>
    <w:tblStylePr w:type="firstRow">
      <w:rPr>
        <w:rFonts w:cs="Times New Roman"/>
        <w:b/>
        <w:bCs/>
      </w:rPr>
      <w:tblPr/>
      <w:tcPr>
        <w:tcBorders>
          <w:bottom w:val="single" w:sz="4" w:space="0" w:color="D9959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D9959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ListTable1Light-Accent31">
    <w:name w:val="List Table 1 Light - Accent 31"/>
    <w:basedOn w:val="ListTable1Light"/>
    <w:rsid w:val="00231AA4"/>
    <w:tblPr/>
    <w:tblStylePr w:type="firstRow">
      <w:rPr>
        <w:rFonts w:cs="Times New Roman"/>
        <w:b/>
        <w:bCs/>
      </w:rPr>
      <w:tblPr/>
      <w:tcPr>
        <w:tcBorders>
          <w:bottom w:val="single" w:sz="4" w:space="0" w:color="C2D69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C2D6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ListTable1Light-Accent41">
    <w:name w:val="List Table 1 Light - Accent 41"/>
    <w:basedOn w:val="ListTable1Light"/>
    <w:rsid w:val="00231AA4"/>
    <w:tblPr/>
    <w:tblStylePr w:type="firstRow">
      <w:rPr>
        <w:rFonts w:cs="Times New Roman"/>
        <w:b/>
        <w:bCs/>
      </w:rPr>
      <w:tblPr/>
      <w:tcPr>
        <w:tcBorders>
          <w:bottom w:val="single" w:sz="4" w:space="0" w:color="B2A1C7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B2A1C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ListTable1Light-Accent51">
    <w:name w:val="List Table 1 Light - Accent 51"/>
    <w:basedOn w:val="ListTable1Light"/>
    <w:rsid w:val="00231AA4"/>
    <w:tblPr/>
    <w:tblStylePr w:type="firstRow">
      <w:rPr>
        <w:rFonts w:cs="Times New Roman"/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ListTable1Light-Accent61">
    <w:name w:val="List Table 1 Light - Accent 61"/>
    <w:basedOn w:val="ListTable1Light"/>
    <w:rsid w:val="00231AA4"/>
    <w:tblPr/>
    <w:tblStylePr w:type="firstRow">
      <w:rPr>
        <w:rFonts w:cs="Times New Roman"/>
        <w:b/>
        <w:bCs/>
      </w:rPr>
      <w:tblPr/>
      <w:tcPr>
        <w:tcBorders>
          <w:bottom w:val="single" w:sz="4" w:space="0" w:color="FABF8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ListTable2-Accent11">
    <w:name w:val="List Table 2 - Accent 11"/>
    <w:basedOn w:val="ListTable2"/>
    <w:rsid w:val="00231AA4"/>
    <w:tblPr>
      <w:tblBorders>
        <w:top w:val="single" w:sz="4" w:space="0" w:color="1E99FF"/>
        <w:bottom w:val="single" w:sz="4" w:space="0" w:color="1E99FF"/>
        <w:insideH w:val="single" w:sz="4" w:space="0" w:color="1E99F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customStyle="1" w:styleId="ListTable2-Accent21">
    <w:name w:val="List Table 2 - Accent 21"/>
    <w:basedOn w:val="ListTable2"/>
    <w:rsid w:val="00231AA4"/>
    <w:tblPr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ListTable2-Accent31">
    <w:name w:val="List Table 2 - Accent 31"/>
    <w:basedOn w:val="ListTable2"/>
    <w:rsid w:val="00231AA4"/>
    <w:tblPr>
      <w:tblBorders>
        <w:top w:val="single" w:sz="4" w:space="0" w:color="C2D69B"/>
        <w:bottom w:val="single" w:sz="4" w:space="0" w:color="C2D69B"/>
        <w:insideH w:val="single" w:sz="4" w:space="0" w:color="C2D69B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ListTable2-Accent41">
    <w:name w:val="List Table 2 - Accent 41"/>
    <w:basedOn w:val="ListTable2"/>
    <w:rsid w:val="00231AA4"/>
    <w:tblPr>
      <w:tblBorders>
        <w:top w:val="single" w:sz="4" w:space="0" w:color="B2A1C7"/>
        <w:bottom w:val="single" w:sz="4" w:space="0" w:color="B2A1C7"/>
        <w:insideH w:val="single" w:sz="4" w:space="0" w:color="B2A1C7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ListTable2-Accent51">
    <w:name w:val="List Table 2 - Accent 51"/>
    <w:basedOn w:val="ListTable2"/>
    <w:rsid w:val="00231AA4"/>
    <w:tblPr>
      <w:tblBorders>
        <w:top w:val="single" w:sz="4" w:space="0" w:color="92CDDC"/>
        <w:bottom w:val="single" w:sz="4" w:space="0" w:color="92CDDC"/>
        <w:insideH w:val="single" w:sz="4" w:space="0" w:color="92CDDC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ListTable2-Accent61">
    <w:name w:val="List Table 2 - Accent 61"/>
    <w:basedOn w:val="ListTable2"/>
    <w:rsid w:val="00231AA4"/>
    <w:tblPr>
      <w:tblBorders>
        <w:top w:val="single" w:sz="4" w:space="0" w:color="FABF8F"/>
        <w:bottom w:val="single" w:sz="4" w:space="0" w:color="FABF8F"/>
        <w:insideH w:val="single" w:sz="4" w:space="0" w:color="FABF8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ListTable3-Accent11">
    <w:name w:val="List Table 3 - Accent 11"/>
    <w:basedOn w:val="GridTable3"/>
    <w:rsid w:val="00231AA4"/>
    <w:tblPr>
      <w:tblBorders>
        <w:top w:val="single" w:sz="4" w:space="0" w:color="004B88"/>
        <w:left w:val="single" w:sz="4" w:space="0" w:color="004B88"/>
        <w:bottom w:val="single" w:sz="4" w:space="0" w:color="004B88"/>
        <w:right w:val="single" w:sz="4" w:space="0" w:color="004B88"/>
        <w:insideH w:val="none" w:sz="0" w:space="0" w:color="auto"/>
        <w:insideV w:val="none" w:sz="0" w:space="0" w:color="auto"/>
      </w:tblBorders>
    </w:tblPr>
    <w:tblStylePr w:type="firstRow">
      <w:pPr>
        <w:keepNext/>
        <w:keepLines/>
        <w:jc w:val="left"/>
      </w:pPr>
      <w:rPr>
        <w:rFonts w:ascii="Roboto" w:hAnsi="Roboto" w:cs="Times New Roman"/>
        <w:b/>
        <w:bCs/>
        <w:color w:val="FFFFF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004B88"/>
      </w:tcPr>
    </w:tblStylePr>
    <w:tblStylePr w:type="lastRow">
      <w:rPr>
        <w:rFonts w:ascii="Roboto" w:hAnsi="Roboto" w:cs="Times New Roman"/>
        <w:b/>
        <w:bCs/>
      </w:rPr>
      <w:tblPr/>
      <w:tcPr>
        <w:tcBorders>
          <w:top w:val="double" w:sz="4" w:space="0" w:color="004B88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Roboto" w:hAnsi="Roboto" w:cs="Times New Roman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4B88"/>
          <w:right w:val="single" w:sz="4" w:space="0" w:color="004B88"/>
        </w:tcBorders>
        <w:shd w:val="clear" w:color="auto" w:fill="CCCCCC"/>
      </w:tcPr>
    </w:tblStylePr>
    <w:tblStylePr w:type="band2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tcBorders>
          <w:top w:val="single" w:sz="4" w:space="0" w:color="004B88"/>
          <w:bottom w:val="single" w:sz="4" w:space="0" w:color="004B88"/>
          <w:insideH w:val="nil"/>
        </w:tcBorders>
        <w:shd w:val="clear" w:color="auto" w:fill="CCCCCC"/>
      </w:tcPr>
    </w:tblStylePr>
    <w:tblStylePr w:type="band2Horz">
      <w:rPr>
        <w:rFonts w:cs="Times New Roman"/>
      </w:rPr>
      <w:tblPr/>
      <w:tcPr>
        <w:shd w:val="clear" w:color="auto" w:fill="595959"/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4B88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4B88"/>
          <w:right w:val="nil"/>
        </w:tcBorders>
      </w:tcPr>
    </w:tblStylePr>
  </w:style>
  <w:style w:type="table" w:customStyle="1" w:styleId="ListTable3-Accent21">
    <w:name w:val="List Table 3 - Accent 21"/>
    <w:basedOn w:val="ListTable3"/>
    <w:rsid w:val="00231AA4"/>
    <w:tblPr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/>
          <w:right w:val="nil"/>
        </w:tcBorders>
      </w:tcPr>
    </w:tblStylePr>
  </w:style>
  <w:style w:type="table" w:styleId="ListTable3">
    <w:name w:val="List Table 3"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31">
    <w:name w:val="List Table 3 - Accent 31"/>
    <w:basedOn w:val="ListTable3"/>
    <w:rsid w:val="00231AA4"/>
    <w:tblPr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9BBB59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9BBB59"/>
          <w:right w:val="nil"/>
        </w:tcBorders>
      </w:tcPr>
    </w:tblStylePr>
  </w:style>
  <w:style w:type="table" w:customStyle="1" w:styleId="ListTable3-Accent41">
    <w:name w:val="List Table 3 - Accent 41"/>
    <w:basedOn w:val="ListTable3"/>
    <w:rsid w:val="00231AA4"/>
    <w:tblPr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064A2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8064A2"/>
          <w:bottom w:val="single" w:sz="4" w:space="0" w:color="8064A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8064A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8064A2"/>
          <w:right w:val="nil"/>
        </w:tcBorders>
      </w:tcPr>
    </w:tblStylePr>
  </w:style>
  <w:style w:type="table" w:customStyle="1" w:styleId="ListTable3-Accent51">
    <w:name w:val="List Table 3 - Accent 51"/>
    <w:basedOn w:val="ListTable3"/>
    <w:rsid w:val="00231AA4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BACC6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ListTable3-Accent61">
    <w:name w:val="List Table 3 - Accent 61"/>
    <w:basedOn w:val="ListTable3"/>
    <w:rsid w:val="00231AA4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F79646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F79646"/>
          <w:right w:val="nil"/>
        </w:tcBorders>
      </w:tcPr>
    </w:tblStylePr>
  </w:style>
  <w:style w:type="table" w:customStyle="1" w:styleId="ListTable4-Accent11">
    <w:name w:val="List Table 4 - Accent 11"/>
    <w:basedOn w:val="ListTable4"/>
    <w:rsid w:val="00231AA4"/>
    <w:tblPr>
      <w:tblBorders>
        <w:top w:val="single" w:sz="4" w:space="0" w:color="1E99FF"/>
        <w:left w:val="single" w:sz="4" w:space="0" w:color="1E99FF"/>
        <w:bottom w:val="single" w:sz="4" w:space="0" w:color="1E99FF"/>
        <w:right w:val="single" w:sz="4" w:space="0" w:color="1E99FF"/>
        <w:insideH w:val="single" w:sz="4" w:space="0" w:color="1E99FF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4B88"/>
          <w:left w:val="single" w:sz="4" w:space="0" w:color="004B88"/>
          <w:bottom w:val="single" w:sz="4" w:space="0" w:color="004B88"/>
          <w:right w:val="single" w:sz="4" w:space="0" w:color="004B88"/>
          <w:insideH w:val="nil"/>
        </w:tcBorders>
        <w:shd w:val="clear" w:color="auto" w:fill="004B88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1E99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styleId="ListTable4">
    <w:name w:val="List Table 4"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le4-Accent21">
    <w:name w:val="List Table 4 - Accent 21"/>
    <w:basedOn w:val="ListTable4"/>
    <w:rsid w:val="00231AA4"/>
    <w:tblPr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ListTable4-Accent31">
    <w:name w:val="List Table 4 - Accent 31"/>
    <w:basedOn w:val="ListTable4"/>
    <w:rsid w:val="00231AA4"/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ListTable4-Accent41">
    <w:name w:val="List Table 4 - Accent 41"/>
    <w:basedOn w:val="ListTable4"/>
    <w:rsid w:val="00231AA4"/>
    <w:tblPr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ListTable4-Accent51">
    <w:name w:val="List Table 4 - Accent 51"/>
    <w:basedOn w:val="ListTable4"/>
    <w:rsid w:val="00231AA4"/>
    <w:tblPr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ListTable4-Accent61">
    <w:name w:val="List Table 4 - Accent 61"/>
    <w:basedOn w:val="ListTable4"/>
    <w:rsid w:val="00231AA4"/>
    <w:tblPr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ListTable5Dark-Accent11">
    <w:name w:val="List Table 5 Dark - Accent 11"/>
    <w:basedOn w:val="ListTable5Dark"/>
    <w:rsid w:val="00231AA4"/>
    <w:tblPr>
      <w:tblBorders>
        <w:top w:val="single" w:sz="24" w:space="0" w:color="004B88"/>
        <w:left w:val="single" w:sz="24" w:space="0" w:color="004B88"/>
        <w:bottom w:val="single" w:sz="24" w:space="0" w:color="004B88"/>
        <w:right w:val="single" w:sz="24" w:space="0" w:color="004B88"/>
      </w:tblBorders>
    </w:tblPr>
    <w:tcPr>
      <w:shd w:val="clear" w:color="auto" w:fill="004B88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rsid w:val="00231AA4"/>
    <w:rPr>
      <w:color w:val="FFFFFF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ListTable5Dark"/>
    <w:rsid w:val="00231AA4"/>
    <w:tblPr>
      <w:tblBorders>
        <w:top w:val="single" w:sz="24" w:space="0" w:color="C0504D"/>
        <w:left w:val="single" w:sz="24" w:space="0" w:color="C0504D"/>
        <w:bottom w:val="single" w:sz="24" w:space="0" w:color="C0504D"/>
        <w:right w:val="single" w:sz="24" w:space="0" w:color="C0504D"/>
      </w:tblBorders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ListTable5Dark"/>
    <w:rsid w:val="00231AA4"/>
    <w:tblPr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ListTable5Dark"/>
    <w:rsid w:val="00231AA4"/>
    <w:tblPr>
      <w:tblBorders>
        <w:top w:val="single" w:sz="24" w:space="0" w:color="8064A2"/>
        <w:left w:val="single" w:sz="24" w:space="0" w:color="8064A2"/>
        <w:bottom w:val="single" w:sz="24" w:space="0" w:color="8064A2"/>
        <w:right w:val="single" w:sz="24" w:space="0" w:color="8064A2"/>
      </w:tblBorders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ListTable5Dark"/>
    <w:rsid w:val="00231AA4"/>
    <w:tblPr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ListTable5Dark"/>
    <w:rsid w:val="00231AA4"/>
    <w:tblPr>
      <w:tblBorders>
        <w:top w:val="single" w:sz="24" w:space="0" w:color="F79646"/>
        <w:left w:val="single" w:sz="24" w:space="0" w:color="F79646"/>
        <w:bottom w:val="single" w:sz="24" w:space="0" w:color="F79646"/>
        <w:right w:val="single" w:sz="24" w:space="0" w:color="F79646"/>
      </w:tblBorders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ListTable6Colorful"/>
    <w:rsid w:val="00231AA4"/>
    <w:rPr>
      <w:color w:val="003765"/>
    </w:rPr>
    <w:tblPr>
      <w:tblBorders>
        <w:top w:val="single" w:sz="4" w:space="0" w:color="004B88"/>
        <w:bottom w:val="single" w:sz="4" w:space="0" w:color="004B88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004B88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4B8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</w:style>
  <w:style w:type="table" w:customStyle="1" w:styleId="ListTable6Colorful-Accent21">
    <w:name w:val="List Table 6 Colorful - Accent 21"/>
    <w:basedOn w:val="ListTable6Colorful"/>
    <w:rsid w:val="00231AA4"/>
    <w:rPr>
      <w:color w:val="943634"/>
    </w:rPr>
    <w:tblPr>
      <w:tblBorders>
        <w:top w:val="single" w:sz="4" w:space="0" w:color="C0504D"/>
        <w:bottom w:val="single" w:sz="4" w:space="0" w:color="C0504D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C0504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ListTable6Colorful-Accent41">
    <w:name w:val="List Table 6 Colorful - Accent 41"/>
    <w:basedOn w:val="ListTable6Colorful"/>
    <w:rsid w:val="00231AA4"/>
    <w:rPr>
      <w:color w:val="5F497A"/>
    </w:rPr>
    <w:tblPr>
      <w:tblBorders>
        <w:top w:val="single" w:sz="4" w:space="0" w:color="8064A2"/>
        <w:bottom w:val="single" w:sz="4" w:space="0" w:color="8064A2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8064A2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ListTable6Colorful-Accent51">
    <w:name w:val="List Table 6 Colorful - Accent 51"/>
    <w:basedOn w:val="ListTable6Colorful"/>
    <w:rsid w:val="00231AA4"/>
    <w:rPr>
      <w:color w:val="31849B"/>
    </w:rPr>
    <w:tblPr>
      <w:tblBorders>
        <w:top w:val="single" w:sz="4" w:space="0" w:color="4BACC6"/>
        <w:bottom w:val="single" w:sz="4" w:space="0" w:color="4BACC6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4BACC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ListTable6Colorful-Accent61">
    <w:name w:val="List Table 6 Colorful - Accent 61"/>
    <w:basedOn w:val="ListTable6Colorful"/>
    <w:rsid w:val="00231AA4"/>
    <w:rPr>
      <w:color w:val="E36C0A"/>
    </w:rPr>
    <w:tblPr>
      <w:tblBorders>
        <w:top w:val="single" w:sz="4" w:space="0" w:color="F79646"/>
        <w:bottom w:val="single" w:sz="4" w:space="0" w:color="F79646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F7964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ListTable7Colorful-Accent11">
    <w:name w:val="List Table 7 Colorful - Accent 11"/>
    <w:basedOn w:val="ListTable7Colorful"/>
    <w:rsid w:val="00231AA4"/>
    <w:rPr>
      <w:color w:val="003765"/>
      <w:lang w:val="en-GB" w:eastAsia="en-GB"/>
    </w:rPr>
    <w:tblPr/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004B88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004B88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004B88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004B88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B4DDFF"/>
      </w:tcPr>
    </w:tblStylePr>
    <w:tblStylePr w:type="band1Horz">
      <w:rPr>
        <w:rFonts w:cs="Times New Roman"/>
      </w:rPr>
      <w:tblPr/>
      <w:tcPr>
        <w:shd w:val="clear" w:color="auto" w:fill="B4DDFF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styleId="ListTable7Colorful">
    <w:name w:val="List Table 7 Colorful"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ListTable7Colorful"/>
    <w:rsid w:val="00231AA4"/>
    <w:rPr>
      <w:color w:val="943634"/>
    </w:rPr>
    <w:tblPr/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C0504D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C0504D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C0504D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C0504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ListTable7Colorful"/>
    <w:rsid w:val="00231AA4"/>
    <w:rPr>
      <w:color w:val="76923C"/>
    </w:rPr>
    <w:tblPr/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9BBB59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9BBB59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9BBB59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ListTable7Colorful"/>
    <w:rsid w:val="00231AA4"/>
    <w:rPr>
      <w:color w:val="5F497A"/>
    </w:rPr>
    <w:tblPr/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8064A2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8064A2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8064A2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8064A2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ListTable7Colorful"/>
    <w:rsid w:val="00231AA4"/>
    <w:rPr>
      <w:color w:val="31849B"/>
    </w:rPr>
    <w:tblPr/>
    <w:tblStylePr w:type="firstRow">
      <w:rPr>
        <w:rFonts w:ascii="Roboto" w:eastAsia="Times New Roman" w:hAnsi="Roboto" w:cs="Times New Roman"/>
        <w:i/>
        <w:iCs/>
        <w:sz w:val="26"/>
      </w:rPr>
      <w:tblPr/>
      <w:tcPr>
        <w:tcBorders>
          <w:bottom w:val="single" w:sz="4" w:space="0" w:color="4BACC6"/>
        </w:tcBorders>
        <w:shd w:val="clear" w:color="auto" w:fill="FFFFFF"/>
      </w:tcPr>
    </w:tblStylePr>
    <w:tblStylePr w:type="lastRow">
      <w:rPr>
        <w:rFonts w:ascii="Roboto" w:eastAsia="Times New Roman" w:hAnsi="Roboto" w:cs="Times New Roman"/>
        <w:i/>
        <w:iCs/>
        <w:sz w:val="26"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pPr>
        <w:jc w:val="right"/>
      </w:pPr>
      <w:rPr>
        <w:rFonts w:ascii="Roboto" w:eastAsia="Times New Roman" w:hAnsi="Roboto" w:cs="Times New Roman"/>
        <w:i/>
        <w:iCs/>
        <w:sz w:val="26"/>
      </w:rPr>
      <w:tblPr/>
      <w:tcPr>
        <w:tcBorders>
          <w:right w:val="single" w:sz="4" w:space="0" w:color="4BACC6"/>
        </w:tcBorders>
        <w:shd w:val="clear" w:color="auto" w:fill="FFFFFF"/>
      </w:tcPr>
    </w:tblStylePr>
    <w:tblStylePr w:type="lastCol">
      <w:rPr>
        <w:rFonts w:ascii="Roboto" w:eastAsia="Times New Roman" w:hAnsi="Roboto" w:cs="Times New Roman"/>
        <w:i/>
        <w:iCs/>
        <w:sz w:val="26"/>
      </w:rPr>
      <w:tblPr/>
      <w:tcPr>
        <w:tcBorders>
          <w:left w:val="single" w:sz="4" w:space="0" w:color="4BACC6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MediumGrid1-Accent11">
    <w:name w:val="Medium Grid 1 - Accent 11"/>
    <w:basedOn w:val="MediumGrid1"/>
    <w:semiHidden/>
    <w:rsid w:val="00231AA4"/>
    <w:tblPr>
      <w:tblBorders>
        <w:top w:val="single" w:sz="8" w:space="0" w:color="007EE5"/>
        <w:left w:val="single" w:sz="8" w:space="0" w:color="007EE5"/>
        <w:bottom w:val="single" w:sz="8" w:space="0" w:color="007EE5"/>
        <w:right w:val="single" w:sz="8" w:space="0" w:color="007EE5"/>
        <w:insideH w:val="single" w:sz="8" w:space="0" w:color="007EE5"/>
        <w:insideV w:val="single" w:sz="8" w:space="0" w:color="007EE5"/>
      </w:tblBorders>
    </w:tblPr>
    <w:tcPr>
      <w:shd w:val="clear" w:color="auto" w:fill="A2D5F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007E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44AAFF"/>
      </w:tcPr>
    </w:tblStylePr>
    <w:tblStylePr w:type="band1Horz">
      <w:rPr>
        <w:rFonts w:cs="Times New Roman"/>
      </w:rPr>
      <w:tblPr/>
      <w:tcPr>
        <w:shd w:val="clear" w:color="auto" w:fill="44AAFF"/>
      </w:tcPr>
    </w:tblStylePr>
  </w:style>
  <w:style w:type="table" w:styleId="MediumGrid1">
    <w:name w:val="Medium Grid 1"/>
    <w:semiHidden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MediumGrid1-Accent21">
    <w:name w:val="Medium Grid 1 - Accent 21"/>
    <w:basedOn w:val="MediumGrid1"/>
    <w:semiHidden/>
    <w:rsid w:val="00231AA4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customStyle="1" w:styleId="MediumGrid1-Accent31">
    <w:name w:val="Medium Grid 1 - Accent 31"/>
    <w:basedOn w:val="MediumGrid1"/>
    <w:semiHidden/>
    <w:rsid w:val="00231AA4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MediumGrid1-Accent41">
    <w:name w:val="Medium Grid 1 - Accent 41"/>
    <w:basedOn w:val="MediumGrid1"/>
    <w:semiHidden/>
    <w:rsid w:val="00231AA4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customStyle="1" w:styleId="MediumGrid1-Accent51">
    <w:name w:val="Medium Grid 1 - Accent 51"/>
    <w:basedOn w:val="MediumGrid1"/>
    <w:semiHidden/>
    <w:rsid w:val="00231AA4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MediumGrid1-Accent61">
    <w:name w:val="Medium Grid 1 - Accent 61"/>
    <w:basedOn w:val="MediumGrid1"/>
    <w:semiHidden/>
    <w:rsid w:val="00231AA4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MediumGrid2-Accent11">
    <w:name w:val="Medium Grid 2 - Accent 11"/>
    <w:basedOn w:val="MediumGrid2"/>
    <w:semiHidden/>
    <w:rsid w:val="00231AA4"/>
    <w:tblPr>
      <w:tblBorders>
        <w:top w:val="single" w:sz="8" w:space="0" w:color="004B88"/>
        <w:left w:val="single" w:sz="8" w:space="0" w:color="004B88"/>
        <w:bottom w:val="single" w:sz="8" w:space="0" w:color="004B88"/>
        <w:right w:val="single" w:sz="8" w:space="0" w:color="004B88"/>
        <w:insideH w:val="single" w:sz="8" w:space="0" w:color="004B88"/>
        <w:insideV w:val="single" w:sz="8" w:space="0" w:color="004B88"/>
      </w:tblBorders>
    </w:tblPr>
    <w:tcPr>
      <w:shd w:val="clear" w:color="auto" w:fill="A2D5FF"/>
    </w:tcPr>
    <w:tblStylePr w:type="firstRow">
      <w:rPr>
        <w:rFonts w:cs="Times New Roman"/>
        <w:b/>
        <w:bCs/>
        <w:color w:val="000000"/>
      </w:rPr>
      <w:tblPr/>
      <w:tcPr>
        <w:shd w:val="clear" w:color="auto" w:fill="DAEEF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/>
      </w:tcPr>
    </w:tblStylePr>
    <w:tblStylePr w:type="band1Vert">
      <w:rPr>
        <w:rFonts w:cs="Times New Roman"/>
      </w:rPr>
      <w:tblPr/>
      <w:tcPr>
        <w:shd w:val="clear" w:color="auto" w:fill="44AAFF"/>
      </w:tcPr>
    </w:tblStylePr>
    <w:tblStylePr w:type="band1Horz">
      <w:rPr>
        <w:rFonts w:cs="Times New Roman"/>
      </w:rPr>
      <w:tblPr/>
      <w:tcPr>
        <w:tcBorders>
          <w:insideH w:val="single" w:sz="6" w:space="0" w:color="004B88"/>
          <w:insideV w:val="single" w:sz="6" w:space="0" w:color="004B88"/>
        </w:tcBorders>
        <w:shd w:val="clear" w:color="auto" w:fill="44AA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">
    <w:name w:val="Medium Grid 2"/>
    <w:semiHidden/>
    <w:rsid w:val="00231AA4"/>
    <w:rPr>
      <w:rFonts w:ascii="Roboto" w:hAnsi="Roboto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MediumGrid2"/>
    <w:semiHidden/>
    <w:rsid w:val="00231AA4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MediumGrid2"/>
    <w:semiHidden/>
    <w:rsid w:val="00231AA4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MediumGrid2"/>
    <w:semiHidden/>
    <w:rsid w:val="00231AA4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MediumGrid2"/>
    <w:semiHidden/>
    <w:rsid w:val="00231AA4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MediumGrid2"/>
    <w:semiHidden/>
    <w:rsid w:val="00231AA4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3-Accent11">
    <w:name w:val="Medium Grid 3 - Accent 11"/>
    <w:basedOn w:val="MediumGrid3"/>
    <w:semiHidden/>
    <w:rsid w:val="00231AA4"/>
    <w:tblPr/>
    <w:tcPr>
      <w:shd w:val="clear" w:color="auto" w:fill="A2D5FF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4B88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4B88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4B88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4B88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44AAFF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44AAFF"/>
      </w:tcPr>
    </w:tblStylePr>
  </w:style>
  <w:style w:type="table" w:styleId="MediumGrid3">
    <w:name w:val="Medium Grid 3"/>
    <w:semiHidden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21">
    <w:name w:val="Medium Grid 3 - Accent 21"/>
    <w:basedOn w:val="MediumGrid3"/>
    <w:semiHidden/>
    <w:rsid w:val="00231AA4"/>
    <w:tblPr/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-Accent31">
    <w:name w:val="Medium Grid 3 - Accent 31"/>
    <w:basedOn w:val="MediumGrid3"/>
    <w:semiHidden/>
    <w:rsid w:val="00231AA4"/>
    <w:tblPr/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-Accent41">
    <w:name w:val="Medium Grid 3 - Accent 41"/>
    <w:basedOn w:val="MediumGrid3"/>
    <w:semiHidden/>
    <w:rsid w:val="00231AA4"/>
    <w:tblPr/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51">
    <w:name w:val="Medium Grid 3 - Accent 51"/>
    <w:basedOn w:val="MediumGrid3"/>
    <w:semiHidden/>
    <w:rsid w:val="00231AA4"/>
    <w:tblPr/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-Accent61">
    <w:name w:val="Medium Grid 3 - Accent 61"/>
    <w:basedOn w:val="MediumGrid3"/>
    <w:semiHidden/>
    <w:rsid w:val="00231AA4"/>
    <w:tblPr/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-Accent11">
    <w:name w:val="Medium List 1 - Accent 11"/>
    <w:basedOn w:val="MediumList1"/>
    <w:semiHidden/>
    <w:rsid w:val="00231AA4"/>
    <w:tblPr>
      <w:tblBorders>
        <w:top w:val="single" w:sz="8" w:space="0" w:color="004B88"/>
        <w:bottom w:val="single" w:sz="8" w:space="0" w:color="004B88"/>
      </w:tblBorders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004B88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004B88"/>
          <w:bottom w:val="single" w:sz="8" w:space="0" w:color="004B8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4B88"/>
          <w:bottom w:val="single" w:sz="8" w:space="0" w:color="004B88"/>
        </w:tcBorders>
      </w:tcPr>
    </w:tblStylePr>
    <w:tblStylePr w:type="band1Vert">
      <w:rPr>
        <w:rFonts w:cs="Times New Roman"/>
      </w:rPr>
      <w:tblPr/>
      <w:tcPr>
        <w:shd w:val="clear" w:color="auto" w:fill="A2D5FF"/>
      </w:tcPr>
    </w:tblStylePr>
    <w:tblStylePr w:type="band1Horz">
      <w:rPr>
        <w:rFonts w:cs="Times New Roman"/>
      </w:rPr>
      <w:tblPr/>
      <w:tcPr>
        <w:shd w:val="clear" w:color="auto" w:fill="A2D5FF"/>
      </w:tcPr>
    </w:tblStylePr>
  </w:style>
  <w:style w:type="table" w:styleId="MediumList1">
    <w:name w:val="Medium List 1"/>
    <w:semiHidden/>
    <w:rsid w:val="00231AA4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MediumList1-Accent21">
    <w:name w:val="Medium List 1 - Accent 21"/>
    <w:basedOn w:val="MediumList1"/>
    <w:semiHidden/>
    <w:rsid w:val="00231AA4"/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MediumList1-Accent31">
    <w:name w:val="Medium List 1 - Accent 31"/>
    <w:basedOn w:val="MediumList1"/>
    <w:semiHidden/>
    <w:rsid w:val="00231AA4"/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customStyle="1" w:styleId="MediumList1-Accent41">
    <w:name w:val="Medium List 1 - Accent 41"/>
    <w:basedOn w:val="MediumList1"/>
    <w:semiHidden/>
    <w:rsid w:val="00231AA4"/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customStyle="1" w:styleId="MediumList1-Accent51">
    <w:name w:val="Medium List 1 - Accent 51"/>
    <w:basedOn w:val="MediumList1"/>
    <w:semiHidden/>
    <w:rsid w:val="00231AA4"/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MediumList1-Accent61">
    <w:name w:val="Medium List 1 - Accent 61"/>
    <w:basedOn w:val="MediumList1"/>
    <w:semiHidden/>
    <w:rsid w:val="00231AA4"/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Roboto" w:eastAsia="Times New Roman" w:hAnsi="Roboto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004B88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MediumList2-Accent11">
    <w:name w:val="Medium List 2 - Accent 11"/>
    <w:basedOn w:val="MediumList2"/>
    <w:semiHidden/>
    <w:rsid w:val="00231AA4"/>
    <w:tblPr>
      <w:tblBorders>
        <w:top w:val="single" w:sz="8" w:space="0" w:color="004B88"/>
        <w:left w:val="single" w:sz="8" w:space="0" w:color="004B88"/>
        <w:bottom w:val="single" w:sz="8" w:space="0" w:color="004B88"/>
        <w:right w:val="single" w:sz="8" w:space="0" w:color="004B88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4B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4B88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4B88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4B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D5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A2D5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">
    <w:name w:val="Medium List 2"/>
    <w:semiHidden/>
    <w:rsid w:val="00231AA4"/>
    <w:rPr>
      <w:rFonts w:ascii="Roboto" w:hAnsi="Roboto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MediumList2"/>
    <w:semiHidden/>
    <w:rsid w:val="00231AA4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MediumList2"/>
    <w:semiHidden/>
    <w:rsid w:val="00231AA4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MediumList2"/>
    <w:semiHidden/>
    <w:rsid w:val="00231AA4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MediumList2"/>
    <w:semiHidden/>
    <w:rsid w:val="00231AA4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MediumList2"/>
    <w:semiHidden/>
    <w:rsid w:val="00231AA4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Shading1-Accent11">
    <w:name w:val="Medium Shading 1 - Accent 11"/>
    <w:basedOn w:val="MediumShading1"/>
    <w:semiHidden/>
    <w:rsid w:val="00231AA4"/>
    <w:tblPr>
      <w:tblBorders>
        <w:top w:val="single" w:sz="8" w:space="0" w:color="007EE5"/>
        <w:left w:val="single" w:sz="8" w:space="0" w:color="007EE5"/>
        <w:bottom w:val="single" w:sz="8" w:space="0" w:color="007EE5"/>
        <w:right w:val="single" w:sz="8" w:space="0" w:color="007EE5"/>
        <w:insideH w:val="single" w:sz="8" w:space="0" w:color="007EE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007EE5"/>
          <w:left w:val="single" w:sz="8" w:space="0" w:color="007EE5"/>
          <w:bottom w:val="single" w:sz="8" w:space="0" w:color="007EE5"/>
          <w:right w:val="single" w:sz="8" w:space="0" w:color="007EE5"/>
          <w:insideH w:val="nil"/>
          <w:insideV w:val="nil"/>
        </w:tcBorders>
        <w:shd w:val="clear" w:color="auto" w:fill="004B8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7EE5"/>
          <w:left w:val="single" w:sz="8" w:space="0" w:color="007EE5"/>
          <w:bottom w:val="single" w:sz="8" w:space="0" w:color="007EE5"/>
          <w:right w:val="single" w:sz="8" w:space="0" w:color="007EE5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2D5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A2D5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semiHidden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MediumShading1"/>
    <w:semiHidden/>
    <w:rsid w:val="00231AA4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MediumShading1"/>
    <w:semiHidden/>
    <w:rsid w:val="00231AA4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MediumShading1"/>
    <w:semiHidden/>
    <w:rsid w:val="00231AA4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MediumShading1"/>
    <w:semiHidden/>
    <w:rsid w:val="00231AA4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MediumShading1"/>
    <w:semiHidden/>
    <w:rsid w:val="00231AA4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MediumShading2"/>
    <w:semiHidden/>
    <w:rsid w:val="00231AA4"/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8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semiHidden/>
    <w:rsid w:val="00231AA4"/>
    <w:rPr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MediumShading2"/>
    <w:semiHidden/>
    <w:rsid w:val="00231AA4"/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MediumShading2"/>
    <w:semiHidden/>
    <w:rsid w:val="00231AA4"/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MediumShading2"/>
    <w:semiHidden/>
    <w:rsid w:val="00231AA4"/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MediumShading2"/>
    <w:semiHidden/>
    <w:rsid w:val="00231AA4"/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MediumShading2"/>
    <w:semiHidden/>
    <w:rsid w:val="00231AA4"/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qFormat/>
    <w:rsid w:val="00231AA4"/>
    <w:rPr>
      <w:rFonts w:ascii="Roboto" w:hAnsi="Roboto" w:cs="Times New Roman"/>
      <w:bCs/>
    </w:rPr>
  </w:style>
  <w:style w:type="paragraph" w:styleId="TOC4">
    <w:name w:val="toc 4"/>
    <w:basedOn w:val="TOC3"/>
    <w:next w:val="Normal"/>
    <w:autoRedefine/>
    <w:semiHidden/>
    <w:rsid w:val="00231AA4"/>
    <w:pPr>
      <w:ind w:left="1418"/>
    </w:pPr>
  </w:style>
  <w:style w:type="paragraph" w:styleId="TOC5">
    <w:name w:val="toc 5"/>
    <w:basedOn w:val="TOC4"/>
    <w:next w:val="Normal"/>
    <w:autoRedefine/>
    <w:semiHidden/>
    <w:rsid w:val="00231AA4"/>
    <w:pPr>
      <w:ind w:left="1701"/>
    </w:pPr>
  </w:style>
  <w:style w:type="paragraph" w:styleId="TOC6">
    <w:name w:val="toc 6"/>
    <w:basedOn w:val="TOC5"/>
    <w:next w:val="Normal"/>
    <w:autoRedefine/>
    <w:semiHidden/>
    <w:rsid w:val="00231AA4"/>
    <w:pPr>
      <w:ind w:left="1985"/>
    </w:pPr>
  </w:style>
  <w:style w:type="paragraph" w:styleId="TOC7">
    <w:name w:val="toc 7"/>
    <w:basedOn w:val="TOC6"/>
    <w:next w:val="Normal"/>
    <w:autoRedefine/>
    <w:semiHidden/>
    <w:rsid w:val="00231AA4"/>
    <w:pPr>
      <w:ind w:left="2268"/>
    </w:pPr>
  </w:style>
  <w:style w:type="paragraph" w:styleId="TOC8">
    <w:name w:val="toc 8"/>
    <w:basedOn w:val="TOC7"/>
    <w:next w:val="Normal"/>
    <w:autoRedefine/>
    <w:semiHidden/>
    <w:rsid w:val="00231AA4"/>
    <w:pPr>
      <w:ind w:left="2552"/>
    </w:pPr>
  </w:style>
  <w:style w:type="paragraph" w:styleId="TOC9">
    <w:name w:val="toc 9"/>
    <w:basedOn w:val="TOC8"/>
    <w:next w:val="Normal"/>
    <w:autoRedefine/>
    <w:semiHidden/>
    <w:rsid w:val="00231AA4"/>
    <w:pPr>
      <w:ind w:left="2835"/>
    </w:pPr>
  </w:style>
  <w:style w:type="paragraph" w:styleId="List4">
    <w:name w:val="List 4"/>
    <w:basedOn w:val="List3"/>
    <w:semiHidden/>
    <w:rsid w:val="000C55AD"/>
    <w:pPr>
      <w:ind w:left="1132"/>
    </w:pPr>
  </w:style>
  <w:style w:type="paragraph" w:styleId="List5">
    <w:name w:val="List 5"/>
    <w:basedOn w:val="List4"/>
    <w:semiHidden/>
    <w:rsid w:val="000C55AD"/>
    <w:pPr>
      <w:ind w:left="1415"/>
    </w:pPr>
  </w:style>
  <w:style w:type="paragraph" w:styleId="ListBullet2">
    <w:name w:val="List Bullet 2"/>
    <w:basedOn w:val="ListBullet"/>
    <w:rsid w:val="00231AA4"/>
    <w:pPr>
      <w:numPr>
        <w:ilvl w:val="1"/>
      </w:numPr>
      <w:spacing w:before="120"/>
    </w:pPr>
  </w:style>
  <w:style w:type="paragraph" w:styleId="ListBullet3">
    <w:name w:val="List Bullet 3"/>
    <w:basedOn w:val="ListBullet2"/>
    <w:rsid w:val="00231AA4"/>
    <w:pPr>
      <w:numPr>
        <w:ilvl w:val="2"/>
      </w:numPr>
    </w:pPr>
  </w:style>
  <w:style w:type="paragraph" w:styleId="ListBullet4">
    <w:name w:val="List Bullet 4"/>
    <w:basedOn w:val="ListBullet3"/>
    <w:rsid w:val="00231AA4"/>
    <w:pPr>
      <w:numPr>
        <w:ilvl w:val="3"/>
      </w:numPr>
    </w:pPr>
  </w:style>
  <w:style w:type="paragraph" w:styleId="ListBullet5">
    <w:name w:val="List Bullet 5"/>
    <w:basedOn w:val="ListBullet4"/>
    <w:rsid w:val="00231AA4"/>
    <w:pPr>
      <w:numPr>
        <w:ilvl w:val="4"/>
      </w:numPr>
    </w:pPr>
  </w:style>
  <w:style w:type="paragraph" w:styleId="ListContinue3">
    <w:name w:val="List Continue 3"/>
    <w:basedOn w:val="ListContinue2"/>
    <w:rsid w:val="00231AA4"/>
    <w:pPr>
      <w:numPr>
        <w:ilvl w:val="2"/>
      </w:numPr>
    </w:pPr>
  </w:style>
  <w:style w:type="paragraph" w:styleId="ListContinue4">
    <w:name w:val="List Continue 4"/>
    <w:basedOn w:val="ListContinue3"/>
    <w:semiHidden/>
    <w:rsid w:val="00231AA4"/>
    <w:pPr>
      <w:numPr>
        <w:ilvl w:val="3"/>
      </w:numPr>
    </w:pPr>
  </w:style>
  <w:style w:type="paragraph" w:styleId="ListContinue5">
    <w:name w:val="List Continue 5"/>
    <w:basedOn w:val="ListContinue4"/>
    <w:semiHidden/>
    <w:rsid w:val="00231AA4"/>
    <w:pPr>
      <w:numPr>
        <w:ilvl w:val="4"/>
      </w:numPr>
    </w:pPr>
  </w:style>
  <w:style w:type="paragraph" w:customStyle="1" w:styleId="lan">
    <w:name w:val="Član"/>
    <w:basedOn w:val="Normal"/>
    <w:next w:val="Normal"/>
    <w:rsid w:val="00231AA4"/>
    <w:pPr>
      <w:keepNext/>
      <w:keepLines/>
      <w:numPr>
        <w:numId w:val="18"/>
      </w:numPr>
    </w:pPr>
  </w:style>
  <w:style w:type="paragraph" w:customStyle="1" w:styleId="Listspisak">
    <w:name w:val="List spisak"/>
    <w:basedOn w:val="Normal"/>
    <w:rsid w:val="00231AA4"/>
    <w:pPr>
      <w:keepNext/>
      <w:keepLines/>
      <w:numPr>
        <w:numId w:val="19"/>
      </w:numPr>
      <w:spacing w:before="0" w:after="0"/>
      <w:ind w:left="850" w:hanging="425"/>
      <w:contextualSpacing/>
    </w:pPr>
    <w:rPr>
      <w:rFonts w:ascii="Roboto" w:hAnsi="Roboto"/>
      <w:spacing w:val="4"/>
      <w:sz w:val="22"/>
      <w:lang w:eastAsia="uz-Cyrl-UZ"/>
    </w:rPr>
  </w:style>
  <w:style w:type="paragraph" w:customStyle="1" w:styleId="Listspisak2">
    <w:name w:val="List spisak 2"/>
    <w:basedOn w:val="Listspisak"/>
    <w:rsid w:val="00231AA4"/>
    <w:pPr>
      <w:numPr>
        <w:ilvl w:val="1"/>
      </w:numPr>
    </w:pPr>
    <w:rPr>
      <w:spacing w:val="0"/>
      <w:sz w:val="20"/>
    </w:rPr>
  </w:style>
  <w:style w:type="paragraph" w:customStyle="1" w:styleId="Listspisak3">
    <w:name w:val="List spisak 3"/>
    <w:basedOn w:val="Listspisak2"/>
    <w:rsid w:val="00231AA4"/>
    <w:pPr>
      <w:numPr>
        <w:ilvl w:val="2"/>
      </w:numPr>
    </w:pPr>
    <w:rPr>
      <w:rFonts w:ascii="Roboto Light" w:hAnsi="Roboto Light"/>
    </w:rPr>
  </w:style>
  <w:style w:type="paragraph" w:customStyle="1" w:styleId="Listspisak4">
    <w:name w:val="List spisak 4"/>
    <w:basedOn w:val="Listspisak3"/>
    <w:rsid w:val="00231AA4"/>
    <w:pPr>
      <w:numPr>
        <w:ilvl w:val="3"/>
      </w:numPr>
    </w:pPr>
  </w:style>
  <w:style w:type="paragraph" w:customStyle="1" w:styleId="Listspisak5">
    <w:name w:val="List spisak 5"/>
    <w:basedOn w:val="Listspisak4"/>
    <w:rsid w:val="00231AA4"/>
    <w:pPr>
      <w:numPr>
        <w:ilvl w:val="4"/>
      </w:numPr>
    </w:pPr>
  </w:style>
  <w:style w:type="paragraph" w:styleId="E-mailSignature">
    <w:name w:val="E-mail Signature"/>
    <w:basedOn w:val="Potpis"/>
    <w:link w:val="E-mailSignatureChar"/>
    <w:rsid w:val="00231AA4"/>
    <w:pPr>
      <w:spacing w:before="0" w:after="0"/>
      <w:jc w:val="right"/>
    </w:pPr>
    <w:rPr>
      <w:spacing w:val="2"/>
    </w:rPr>
  </w:style>
  <w:style w:type="character" w:customStyle="1" w:styleId="E-mailSignatureChar">
    <w:name w:val="E-mail Signature Char"/>
    <w:basedOn w:val="DefaultParagraphFont"/>
    <w:link w:val="E-mailSignature"/>
    <w:locked/>
    <w:rsid w:val="00231AA4"/>
    <w:rPr>
      <w:rFonts w:cs="Times New Roman"/>
      <w:spacing w:val="2"/>
      <w:lang w:val="sr-Cyrl-RS" w:eastAsia="x-none"/>
    </w:rPr>
  </w:style>
  <w:style w:type="paragraph" w:styleId="TOAHeading">
    <w:name w:val="toa heading"/>
    <w:basedOn w:val="Normal"/>
    <w:next w:val="Normal"/>
    <w:rsid w:val="00231AA4"/>
    <w:pPr>
      <w:spacing w:before="120"/>
    </w:pPr>
    <w:rPr>
      <w:rFonts w:ascii="Roboto" w:hAnsi="Roboto"/>
      <w:b/>
      <w:bCs/>
      <w:sz w:val="24"/>
      <w:szCs w:val="24"/>
    </w:rPr>
  </w:style>
  <w:style w:type="paragraph" w:styleId="BodyText2">
    <w:name w:val="Body Text 2"/>
    <w:basedOn w:val="BodyText"/>
    <w:link w:val="BodyText2Char"/>
    <w:semiHidden/>
    <w:rsid w:val="00231AA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231AA4"/>
    <w:rPr>
      <w:rFonts w:cs="Times New Roman"/>
      <w:lang w:val="sr-Cyrl-RS" w:eastAsia="x-none"/>
    </w:rPr>
  </w:style>
  <w:style w:type="paragraph" w:styleId="BodyText3">
    <w:name w:val="Body Text 3"/>
    <w:basedOn w:val="BodyText"/>
    <w:link w:val="BodyText3Char"/>
    <w:semiHidden/>
    <w:rsid w:val="00231AA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231AA4"/>
    <w:rPr>
      <w:rFonts w:cs="Times New Roman"/>
      <w:sz w:val="16"/>
      <w:szCs w:val="16"/>
      <w:lang w:val="sr-Cyrl-RS" w:eastAsia="x-none"/>
    </w:rPr>
  </w:style>
  <w:style w:type="paragraph" w:styleId="BodyTextIndent3">
    <w:name w:val="Body Text Indent 3"/>
    <w:basedOn w:val="BodyText3"/>
    <w:link w:val="BodyTextIndent3Char"/>
    <w:semiHidden/>
    <w:rsid w:val="00231AA4"/>
    <w:pPr>
      <w:ind w:left="283"/>
    </w:p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231AA4"/>
    <w:rPr>
      <w:rFonts w:cs="Times New Roman"/>
      <w:sz w:val="16"/>
      <w:szCs w:val="16"/>
      <w:lang w:val="sr-Cyrl-RS" w:eastAsia="x-none"/>
    </w:rPr>
  </w:style>
  <w:style w:type="paragraph" w:styleId="BodyTextIndent2">
    <w:name w:val="Body Text Indent 2"/>
    <w:basedOn w:val="BodyText2"/>
    <w:link w:val="BodyTextIndent2Char"/>
    <w:semiHidden/>
    <w:rsid w:val="00231AA4"/>
    <w:pPr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231AA4"/>
    <w:rPr>
      <w:rFonts w:cs="Times New Roman"/>
      <w:lang w:val="sr-Cyrl-RS" w:eastAsia="x-none"/>
    </w:rPr>
  </w:style>
  <w:style w:type="paragraph" w:styleId="Index1">
    <w:name w:val="index 1"/>
    <w:basedOn w:val="Normal"/>
    <w:next w:val="Normal"/>
    <w:semiHidden/>
    <w:rsid w:val="00231AA4"/>
    <w:pPr>
      <w:spacing w:before="0" w:after="0"/>
      <w:ind w:left="200" w:hanging="200"/>
    </w:pPr>
  </w:style>
  <w:style w:type="paragraph" w:styleId="Index2">
    <w:name w:val="index 2"/>
    <w:basedOn w:val="Index1"/>
    <w:next w:val="Normal"/>
    <w:semiHidden/>
    <w:rsid w:val="00231AA4"/>
    <w:pPr>
      <w:ind w:left="400"/>
    </w:pPr>
  </w:style>
  <w:style w:type="paragraph" w:customStyle="1" w:styleId="lan2">
    <w:name w:val="Član 2"/>
    <w:basedOn w:val="lan"/>
    <w:next w:val="Normal"/>
    <w:rsid w:val="00231AA4"/>
    <w:pPr>
      <w:numPr>
        <w:ilvl w:val="1"/>
      </w:numPr>
    </w:pPr>
  </w:style>
  <w:style w:type="paragraph" w:customStyle="1" w:styleId="NormalLevo">
    <w:name w:val="Normal Levo"/>
    <w:basedOn w:val="Normal"/>
    <w:link w:val="NormalLevoChar"/>
    <w:rsid w:val="00231AA4"/>
  </w:style>
  <w:style w:type="character" w:customStyle="1" w:styleId="NormalLevoChar">
    <w:name w:val="Normal Levo Char"/>
    <w:basedOn w:val="DefaultParagraphFont"/>
    <w:link w:val="NormalLevo"/>
    <w:locked/>
    <w:rsid w:val="00231AA4"/>
    <w:rPr>
      <w:rFonts w:cs="Times New Roman"/>
      <w:lang w:val="sr-Cyrl-RS" w:eastAsia="x-none"/>
    </w:rPr>
  </w:style>
  <w:style w:type="table" w:customStyle="1" w:styleId="GridTable1Light1">
    <w:name w:val="Grid Table 1 Light1"/>
    <w:rsid w:val="00231AA4"/>
    <w:pPr>
      <w:keepLines/>
      <w:contextualSpacing/>
      <w:jc w:val="right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rPr>
      <w:cantSplit/>
    </w:trPr>
    <w:tblStylePr w:type="firstRow">
      <w:pPr>
        <w:keepNext/>
        <w:keepLines/>
        <w:jc w:val="left"/>
      </w:pPr>
      <w:rPr>
        <w:rFonts w:ascii="Roboto" w:hAnsi="Roboto"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rFonts w:ascii="Roboto" w:hAnsi="Roboto"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="Roboto" w:hAnsi="Roboto" w:cs="Times New Roman"/>
        <w:b w:val="0"/>
        <w:bCs/>
      </w:rPr>
      <w:tblPr/>
      <w:tcPr>
        <w:shd w:val="clear" w:color="auto" w:fill="D9D9D9"/>
      </w:tcPr>
    </w:tblStylePr>
    <w:tblStylePr w:type="lastCol">
      <w:rPr>
        <w:rFonts w:ascii="Roboto" w:hAnsi="Roboto" w:cs="Times New Roman"/>
        <w:b w:val="0"/>
        <w:bCs/>
        <w:i w:val="0"/>
      </w:rPr>
    </w:tblStylePr>
    <w:tblStylePr w:type="band1Vert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D9D9D9"/>
      </w:tcPr>
    </w:tblStylePr>
  </w:style>
  <w:style w:type="table" w:styleId="TableList8">
    <w:name w:val="Table List 8"/>
    <w:basedOn w:val="TableNormal"/>
    <w:semiHidden/>
    <w:rsid w:val="00231AA4"/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1AA4"/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ListRimski">
    <w:name w:val="List Rimski"/>
    <w:basedOn w:val="ListNumber"/>
    <w:rsid w:val="00231AA4"/>
    <w:pPr>
      <w:numPr>
        <w:numId w:val="25"/>
      </w:numPr>
      <w:tabs>
        <w:tab w:val="num" w:pos="0"/>
      </w:tabs>
      <w:contextualSpacing w:val="0"/>
    </w:pPr>
  </w:style>
  <w:style w:type="paragraph" w:customStyle="1" w:styleId="ListRimski2">
    <w:name w:val="List Rimski 2"/>
    <w:basedOn w:val="ListRimski"/>
    <w:rsid w:val="00231AA4"/>
    <w:pPr>
      <w:numPr>
        <w:ilvl w:val="1"/>
      </w:numPr>
      <w:tabs>
        <w:tab w:val="num" w:pos="425"/>
      </w:tabs>
    </w:pPr>
  </w:style>
  <w:style w:type="paragraph" w:customStyle="1" w:styleId="ListRimski3">
    <w:name w:val="List Rimski 3"/>
    <w:basedOn w:val="ListRimski2"/>
    <w:rsid w:val="00231AA4"/>
    <w:pPr>
      <w:numPr>
        <w:ilvl w:val="2"/>
      </w:numPr>
      <w:tabs>
        <w:tab w:val="num" w:pos="850"/>
      </w:tabs>
    </w:pPr>
  </w:style>
  <w:style w:type="paragraph" w:customStyle="1" w:styleId="Adresalevo">
    <w:name w:val="Adresa levo"/>
    <w:basedOn w:val="Normal"/>
    <w:rsid w:val="00231AA4"/>
    <w:pPr>
      <w:spacing w:before="0" w:after="0"/>
      <w:contextualSpacing/>
    </w:pPr>
    <w:rPr>
      <w:rFonts w:ascii="Roboto" w:hAnsi="Roboto"/>
    </w:rPr>
  </w:style>
  <w:style w:type="numbering" w:customStyle="1" w:styleId="ListaNumber">
    <w:name w:val="Lista Number"/>
    <w:rsid w:val="00195948"/>
    <w:pPr>
      <w:numPr>
        <w:numId w:val="16"/>
      </w:numPr>
    </w:pPr>
  </w:style>
  <w:style w:type="numbering" w:customStyle="1" w:styleId="Listalan">
    <w:name w:val="Lista Član"/>
    <w:rsid w:val="00195948"/>
    <w:pPr>
      <w:numPr>
        <w:numId w:val="18"/>
      </w:numPr>
    </w:pPr>
  </w:style>
  <w:style w:type="numbering" w:customStyle="1" w:styleId="ListaSpisak">
    <w:name w:val="Lista Spisak"/>
    <w:rsid w:val="00195948"/>
    <w:pPr>
      <w:numPr>
        <w:numId w:val="19"/>
      </w:numPr>
    </w:pPr>
  </w:style>
  <w:style w:type="numbering" w:customStyle="1" w:styleId="ListaBullet">
    <w:name w:val="Lista Bullet"/>
    <w:rsid w:val="00195948"/>
    <w:pPr>
      <w:numPr>
        <w:numId w:val="15"/>
      </w:numPr>
    </w:pPr>
  </w:style>
  <w:style w:type="numbering" w:styleId="111111">
    <w:name w:val="Outline List 2"/>
    <w:basedOn w:val="NoList"/>
    <w:rsid w:val="00195948"/>
    <w:pPr>
      <w:numPr>
        <w:numId w:val="12"/>
      </w:numPr>
    </w:pPr>
  </w:style>
  <w:style w:type="numbering" w:customStyle="1" w:styleId="ListaNUM">
    <w:name w:val="Lista NUM"/>
    <w:rsid w:val="00195948"/>
    <w:pPr>
      <w:numPr>
        <w:numId w:val="11"/>
      </w:numPr>
    </w:pPr>
  </w:style>
  <w:style w:type="numbering" w:customStyle="1" w:styleId="ListaContinue">
    <w:name w:val="Lista Continue"/>
    <w:rsid w:val="00195948"/>
    <w:pPr>
      <w:numPr>
        <w:numId w:val="17"/>
      </w:numPr>
    </w:pPr>
  </w:style>
  <w:style w:type="numbering" w:customStyle="1" w:styleId="ListaRimski">
    <w:name w:val="Lista Rimski"/>
    <w:rsid w:val="00195948"/>
    <w:pPr>
      <w:numPr>
        <w:numId w:val="25"/>
      </w:numPr>
    </w:pPr>
  </w:style>
  <w:style w:type="numbering" w:styleId="1ai">
    <w:name w:val="Outline List 1"/>
    <w:basedOn w:val="NoList"/>
    <w:rsid w:val="00195948"/>
    <w:pPr>
      <w:numPr>
        <w:numId w:val="13"/>
      </w:numPr>
    </w:pPr>
  </w:style>
  <w:style w:type="numbering" w:styleId="ArticleSection">
    <w:name w:val="Outline List 3"/>
    <w:basedOn w:val="NoList"/>
    <w:rsid w:val="0019594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&#1088;&#1085;&#1080;&#1076;&#1089;.&#1089;&#1088;&#1073;" TargetMode="External"/><Relationship Id="rId2" Type="http://schemas.openxmlformats.org/officeDocument/2006/relationships/hyperlink" Target="http://rnids.rs" TargetMode="External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NIDS\Templates\RNID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93CCCF61C2B46A3DCCAA724C436AB" ma:contentTypeVersion="13" ma:contentTypeDescription="Create a new document." ma:contentTypeScope="" ma:versionID="1f5bcd685e86070c53289c9f7c221b0b">
  <xsd:schema xmlns:xsd="http://www.w3.org/2001/XMLSchema" xmlns:xs="http://www.w3.org/2001/XMLSchema" xmlns:p="http://schemas.microsoft.com/office/2006/metadata/properties" xmlns:ns3="0cf1783c-613c-4caa-b374-7ee9661734b4" xmlns:ns4="bddb5c58-8ca3-4ba9-a5da-4b5c5267c51a" targetNamespace="http://schemas.microsoft.com/office/2006/metadata/properties" ma:root="true" ma:fieldsID="dd5a1e1682cab76be4dcf8957853e5ee" ns3:_="" ns4:_="">
    <xsd:import namespace="0cf1783c-613c-4caa-b374-7ee9661734b4"/>
    <xsd:import namespace="bddb5c58-8ca3-4ba9-a5da-4b5c5267c5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1783c-613c-4caa-b374-7ee9661734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b5c58-8ca3-4ba9-a5da-4b5c5267c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6BAF0-0810-4DE3-BECC-E782EABDB0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3D6E38-40F6-4B0F-BAFA-CA4519D0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1783c-613c-4caa-b374-7ee9661734b4"/>
    <ds:schemaRef ds:uri="bddb5c58-8ca3-4ba9-a5da-4b5c5267c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9C9B64-E386-47C1-9F8C-7F581F307A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RNIDS_template.dotx</Template>
  <TotalTime>5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RNIDS izveštaj</vt:lpstr>
    </vt:vector>
  </TitlesOfParts>
  <Company>m</Company>
  <LinksUpToDate>false</LinksUpToDate>
  <CharactersWithSpaces>587</CharactersWithSpaces>
  <SharedDoc>false</SharedDoc>
  <HLinks>
    <vt:vector size="12" baseType="variant">
      <vt:variant>
        <vt:i4>73532526</vt:i4>
      </vt:variant>
      <vt:variant>
        <vt:i4>9</vt:i4>
      </vt:variant>
      <vt:variant>
        <vt:i4>0</vt:i4>
      </vt:variant>
      <vt:variant>
        <vt:i4>5</vt:i4>
      </vt:variant>
      <vt:variant>
        <vt:lpwstr>http://рнидс.срб/</vt:lpwstr>
      </vt:variant>
      <vt:variant>
        <vt:lpwstr/>
      </vt:variant>
      <vt:variant>
        <vt:i4>1966174</vt:i4>
      </vt:variant>
      <vt:variant>
        <vt:i4>6</vt:i4>
      </vt:variant>
      <vt:variant>
        <vt:i4>0</vt:i4>
      </vt:variant>
      <vt:variant>
        <vt:i4>5</vt:i4>
      </vt:variant>
      <vt:variant>
        <vt:lpwstr>http://rnids.rs/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RNIDS izveštaj</dc:title>
  <dc:subject/>
  <dc:creator>m</dc:creator>
  <cp:keywords/>
  <dc:description/>
  <cp:lastModifiedBy>Predrag Milicevic</cp:lastModifiedBy>
  <cp:revision>7</cp:revision>
  <cp:lastPrinted>2014-08-13T06:32:00Z</cp:lastPrinted>
  <dcterms:created xsi:type="dcterms:W3CDTF">2020-04-23T09:55:00Z</dcterms:created>
  <dcterms:modified xsi:type="dcterms:W3CDTF">2020-04-29T10:12:00Z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0x010100FFA93CCCF61C2B46A3DCCAA724C436AB</vt:lpwstr>
  </property>
</Properties>
</file>