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4D7A" w14:textId="77777777" w:rsidR="00C033E1" w:rsidRPr="0091020A" w:rsidRDefault="00715291" w:rsidP="009B7569">
      <w:pPr>
        <w:pStyle w:val="Title"/>
      </w:pPr>
      <w:r w:rsidRPr="0091020A">
        <w:t>ПРИЈАВА ЗА СПОНЗОРСТВО СКУПА</w:t>
      </w:r>
    </w:p>
    <w:p w14:paraId="4AAE912D" w14:textId="77777777" w:rsidR="009A1E0A" w:rsidRPr="0091020A" w:rsidRDefault="009A1E0A" w:rsidP="009B7569">
      <w:pPr>
        <w:rPr>
          <w:rFonts w:ascii="Arial" w:hAnsi="Arial" w:cs="Arial"/>
          <w:b/>
          <w:sz w:val="22"/>
          <w:szCs w:val="22"/>
        </w:rPr>
      </w:pPr>
    </w:p>
    <w:p w14:paraId="55662520" w14:textId="73742B50" w:rsidR="00C033E1" w:rsidRPr="0091020A" w:rsidRDefault="00C033E1" w:rsidP="009B7569">
      <w:pPr>
        <w:rPr>
          <w:rFonts w:ascii="Arial" w:hAnsi="Arial" w:cs="Arial"/>
          <w:b/>
          <w:sz w:val="22"/>
          <w:szCs w:val="22"/>
        </w:rPr>
      </w:pPr>
      <w:r w:rsidRPr="0091020A">
        <w:rPr>
          <w:rFonts w:ascii="Arial" w:hAnsi="Arial" w:cs="Arial"/>
          <w:b/>
          <w:sz w:val="22"/>
          <w:szCs w:val="22"/>
        </w:rPr>
        <w:t xml:space="preserve">Подаци о </w:t>
      </w:r>
      <w:r w:rsidR="00715291" w:rsidRPr="0091020A">
        <w:rPr>
          <w:rFonts w:ascii="Arial" w:hAnsi="Arial" w:cs="Arial"/>
          <w:b/>
          <w:sz w:val="22"/>
          <w:szCs w:val="22"/>
        </w:rPr>
        <w:t>организатору скупа</w:t>
      </w:r>
      <w:r w:rsidRPr="0091020A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C033E1" w:rsidRPr="0091020A" w14:paraId="4BD4765E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4AAB145E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6627" w:type="dxa"/>
            <w:vAlign w:val="center"/>
          </w:tcPr>
          <w:p w14:paraId="20392887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91020A" w14:paraId="32F1D3CB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30CDDE40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6627" w:type="dxa"/>
            <w:vAlign w:val="center"/>
          </w:tcPr>
          <w:p w14:paraId="64D3F884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91020A" w14:paraId="4CCE2AED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0256E58C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6627" w:type="dxa"/>
            <w:vAlign w:val="center"/>
          </w:tcPr>
          <w:p w14:paraId="5AB0D452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91020A" w14:paraId="6A6B8F19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1C51AE7A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6627" w:type="dxa"/>
            <w:vAlign w:val="center"/>
          </w:tcPr>
          <w:p w14:paraId="049F32C6" w14:textId="77777777" w:rsidR="00C033E1" w:rsidRPr="0091020A" w:rsidRDefault="00C033E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366A8" w14:textId="77777777" w:rsidR="00286A20" w:rsidRPr="0091020A" w:rsidRDefault="00286A20" w:rsidP="00B95362">
      <w:pPr>
        <w:rPr>
          <w:rFonts w:ascii="Arial" w:hAnsi="Arial" w:cs="Arial"/>
          <w:sz w:val="22"/>
          <w:szCs w:val="22"/>
        </w:rPr>
      </w:pPr>
      <w:r w:rsidRPr="0091020A">
        <w:rPr>
          <w:rFonts w:ascii="Arial" w:hAnsi="Arial" w:cs="Arial"/>
          <w:sz w:val="22"/>
          <w:szCs w:val="22"/>
        </w:rPr>
        <w:t>Уз ову пријаву треба доставити и:</w:t>
      </w:r>
    </w:p>
    <w:p w14:paraId="20D0ADAC" w14:textId="098299BB" w:rsidR="00B95362" w:rsidRPr="0091020A" w:rsidRDefault="006A0602" w:rsidP="006A0602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1020A">
        <w:rPr>
          <w:rFonts w:ascii="Arial" w:hAnsi="Arial" w:cs="Arial"/>
          <w:sz w:val="22"/>
          <w:szCs w:val="22"/>
        </w:rPr>
        <w:t>Финансијске</w:t>
      </w:r>
      <w:r w:rsidR="00B95362" w:rsidRPr="0091020A">
        <w:rPr>
          <w:rFonts w:ascii="Arial" w:hAnsi="Arial" w:cs="Arial"/>
          <w:sz w:val="22"/>
          <w:szCs w:val="22"/>
        </w:rPr>
        <w:t xml:space="preserve"> извештај</w:t>
      </w:r>
      <w:r w:rsidR="00F51E55" w:rsidRPr="0091020A">
        <w:rPr>
          <w:rFonts w:ascii="Arial" w:hAnsi="Arial" w:cs="Arial"/>
          <w:sz w:val="22"/>
          <w:szCs w:val="22"/>
        </w:rPr>
        <w:t>е</w:t>
      </w:r>
      <w:r w:rsidR="00B95362" w:rsidRPr="0091020A">
        <w:rPr>
          <w:rFonts w:ascii="Arial" w:hAnsi="Arial" w:cs="Arial"/>
          <w:sz w:val="22"/>
          <w:szCs w:val="22"/>
        </w:rPr>
        <w:t xml:space="preserve"> за последње 2 године</w:t>
      </w:r>
    </w:p>
    <w:p w14:paraId="60A79546" w14:textId="6A4708FC" w:rsidR="001440E8" w:rsidRPr="0091020A" w:rsidRDefault="00B95362" w:rsidP="006A0602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1020A">
        <w:rPr>
          <w:rFonts w:ascii="Arial" w:hAnsi="Arial" w:cs="Arial"/>
          <w:sz w:val="22"/>
          <w:szCs w:val="22"/>
        </w:rPr>
        <w:t>Копиј</w:t>
      </w:r>
      <w:r w:rsidR="00F51E55" w:rsidRPr="0091020A">
        <w:rPr>
          <w:rFonts w:ascii="Arial" w:hAnsi="Arial" w:cs="Arial"/>
          <w:sz w:val="22"/>
          <w:szCs w:val="22"/>
        </w:rPr>
        <w:t>у</w:t>
      </w:r>
      <w:r w:rsidRPr="0091020A">
        <w:rPr>
          <w:rFonts w:ascii="Arial" w:hAnsi="Arial" w:cs="Arial"/>
          <w:sz w:val="22"/>
          <w:szCs w:val="22"/>
        </w:rPr>
        <w:t xml:space="preserve"> решења из АПР-а</w:t>
      </w:r>
      <w:r w:rsidR="006A0602" w:rsidRPr="0091020A">
        <w:rPr>
          <w:rFonts w:ascii="Arial" w:hAnsi="Arial" w:cs="Arial"/>
          <w:sz w:val="22"/>
          <w:szCs w:val="22"/>
        </w:rPr>
        <w:t xml:space="preserve"> или приказ странице са сајта АПР-а</w:t>
      </w:r>
    </w:p>
    <w:p w14:paraId="142A3FF1" w14:textId="77777777" w:rsidR="00B95362" w:rsidRPr="0091020A" w:rsidRDefault="00B95362" w:rsidP="009B7569">
      <w:pPr>
        <w:rPr>
          <w:rFonts w:ascii="Arial" w:hAnsi="Arial" w:cs="Arial"/>
          <w:sz w:val="22"/>
          <w:szCs w:val="22"/>
        </w:rPr>
      </w:pPr>
    </w:p>
    <w:p w14:paraId="3B5DA2A0" w14:textId="47033225" w:rsidR="00C033E1" w:rsidRPr="0091020A" w:rsidRDefault="00C033E1" w:rsidP="009B7569">
      <w:pPr>
        <w:rPr>
          <w:rFonts w:ascii="Arial" w:hAnsi="Arial" w:cs="Arial"/>
          <w:b/>
          <w:sz w:val="22"/>
          <w:szCs w:val="22"/>
        </w:rPr>
      </w:pPr>
      <w:r w:rsidRPr="0091020A">
        <w:rPr>
          <w:rFonts w:ascii="Arial" w:hAnsi="Arial" w:cs="Arial"/>
          <w:b/>
          <w:sz w:val="22"/>
          <w:szCs w:val="22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C033E1" w:rsidRPr="0091020A" w14:paraId="5F2844A5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1234A739" w14:textId="77777777" w:rsidR="00C033E1" w:rsidRPr="0091020A" w:rsidRDefault="00C033E1" w:rsidP="00944B97">
            <w:pPr>
              <w:spacing w:before="0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Име и презиме</w:t>
            </w:r>
          </w:p>
        </w:tc>
        <w:tc>
          <w:tcPr>
            <w:tcW w:w="6663" w:type="dxa"/>
            <w:vAlign w:val="center"/>
          </w:tcPr>
          <w:p w14:paraId="08FFFA0C" w14:textId="77777777" w:rsidR="00C033E1" w:rsidRPr="0091020A" w:rsidRDefault="00C033E1" w:rsidP="00944B97">
            <w:pPr>
              <w:spacing w:before="0" w:after="100" w:afterAutospacing="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91020A" w14:paraId="68D0E117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26DE672D" w14:textId="77777777" w:rsidR="00C033E1" w:rsidRPr="0091020A" w:rsidRDefault="00C033E1" w:rsidP="00944B97">
            <w:pPr>
              <w:spacing w:before="0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Контакт телефон</w:t>
            </w:r>
          </w:p>
        </w:tc>
        <w:tc>
          <w:tcPr>
            <w:tcW w:w="6663" w:type="dxa"/>
            <w:vAlign w:val="center"/>
          </w:tcPr>
          <w:p w14:paraId="3D28FF24" w14:textId="77777777" w:rsidR="00C033E1" w:rsidRPr="0091020A" w:rsidRDefault="00C033E1" w:rsidP="00944B97">
            <w:pPr>
              <w:spacing w:before="0" w:after="100" w:afterAutospacing="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91020A" w14:paraId="272ACAF6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30582778" w14:textId="7FE8F55F" w:rsidR="00C033E1" w:rsidRPr="0091020A" w:rsidRDefault="006D00A3" w:rsidP="00944B97">
            <w:pPr>
              <w:spacing w:before="0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А</w:t>
            </w:r>
            <w:r w:rsidR="00C033E1" w:rsidRPr="0091020A">
              <w:rPr>
                <w:rFonts w:ascii="Arial" w:hAnsi="Arial" w:cs="Arial"/>
                <w:sz w:val="22"/>
                <w:szCs w:val="22"/>
              </w:rPr>
              <w:t>дреса</w:t>
            </w:r>
            <w:r w:rsidRPr="0091020A">
              <w:rPr>
                <w:rFonts w:ascii="Arial" w:hAnsi="Arial" w:cs="Arial"/>
                <w:sz w:val="22"/>
                <w:szCs w:val="22"/>
              </w:rPr>
              <w:t xml:space="preserve"> е-поште</w:t>
            </w:r>
          </w:p>
        </w:tc>
        <w:tc>
          <w:tcPr>
            <w:tcW w:w="6663" w:type="dxa"/>
            <w:vAlign w:val="center"/>
          </w:tcPr>
          <w:p w14:paraId="40EEE097" w14:textId="77777777" w:rsidR="00C033E1" w:rsidRPr="0091020A" w:rsidRDefault="00C033E1" w:rsidP="00944B97">
            <w:pPr>
              <w:spacing w:before="0" w:after="100" w:afterAutospacing="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90B7F" w14:textId="77777777" w:rsidR="004A6068" w:rsidRPr="0091020A" w:rsidRDefault="004A6068" w:rsidP="00715291">
      <w:pPr>
        <w:rPr>
          <w:rFonts w:ascii="Arial" w:hAnsi="Arial" w:cs="Arial"/>
          <w:b/>
          <w:sz w:val="22"/>
          <w:szCs w:val="22"/>
        </w:rPr>
      </w:pPr>
    </w:p>
    <w:p w14:paraId="68FACF97" w14:textId="77777777" w:rsidR="00715291" w:rsidRPr="0091020A" w:rsidRDefault="004A6068" w:rsidP="00715291">
      <w:pPr>
        <w:rPr>
          <w:rFonts w:ascii="Arial" w:hAnsi="Arial" w:cs="Arial"/>
          <w:b/>
          <w:sz w:val="22"/>
          <w:szCs w:val="22"/>
        </w:rPr>
      </w:pPr>
      <w:r w:rsidRPr="0091020A">
        <w:rPr>
          <w:rFonts w:ascii="Arial" w:hAnsi="Arial" w:cs="Arial"/>
          <w:b/>
          <w:sz w:val="22"/>
          <w:szCs w:val="22"/>
        </w:rPr>
        <w:br w:type="page"/>
      </w:r>
    </w:p>
    <w:p w14:paraId="78FAC67E" w14:textId="77777777" w:rsidR="00715291" w:rsidRPr="0091020A" w:rsidRDefault="00715291" w:rsidP="00715291">
      <w:pPr>
        <w:rPr>
          <w:rFonts w:ascii="Arial" w:hAnsi="Arial" w:cs="Arial"/>
          <w:b/>
          <w:sz w:val="22"/>
          <w:szCs w:val="22"/>
        </w:rPr>
      </w:pPr>
      <w:r w:rsidRPr="0091020A">
        <w:rPr>
          <w:rFonts w:ascii="Arial" w:hAnsi="Arial" w:cs="Arial"/>
          <w:b/>
          <w:sz w:val="22"/>
          <w:szCs w:val="22"/>
        </w:rPr>
        <w:lastRenderedPageBreak/>
        <w:t>Подаци о планираном скупу: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715291" w:rsidRPr="0091020A" w14:paraId="502A4310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479DCC87" w14:textId="77777777" w:rsidR="00715291" w:rsidRPr="0091020A" w:rsidRDefault="0071529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Датум одржавања</w:t>
            </w:r>
          </w:p>
        </w:tc>
        <w:tc>
          <w:tcPr>
            <w:tcW w:w="6627" w:type="dxa"/>
            <w:vAlign w:val="center"/>
          </w:tcPr>
          <w:p w14:paraId="0BBC4185" w14:textId="77777777" w:rsidR="00715291" w:rsidRPr="0091020A" w:rsidRDefault="0071529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1" w:rsidRPr="0091020A" w14:paraId="695DE91F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005B9C0D" w14:textId="77777777" w:rsidR="00715291" w:rsidRPr="0091020A" w:rsidRDefault="0071529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Место одржавања</w:t>
            </w:r>
          </w:p>
        </w:tc>
        <w:tc>
          <w:tcPr>
            <w:tcW w:w="6627" w:type="dxa"/>
            <w:vAlign w:val="center"/>
          </w:tcPr>
          <w:p w14:paraId="557E4D07" w14:textId="77777777" w:rsidR="00715291" w:rsidRPr="0091020A" w:rsidRDefault="0071529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1" w:rsidRPr="0091020A" w14:paraId="52DD4DE1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52C541D9" w14:textId="77777777" w:rsidR="00715291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Назив скупа</w:t>
            </w:r>
          </w:p>
        </w:tc>
        <w:tc>
          <w:tcPr>
            <w:tcW w:w="6627" w:type="dxa"/>
            <w:vAlign w:val="center"/>
          </w:tcPr>
          <w:p w14:paraId="747BF7C6" w14:textId="77777777" w:rsidR="00715291" w:rsidRPr="0091020A" w:rsidRDefault="0071529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781" w:rsidRPr="0091020A" w14:paraId="15115971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6F37D7BE" w14:textId="1EB8E038" w:rsidR="00A14781" w:rsidRPr="0091020A" w:rsidRDefault="00A1478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Очекивани профил посетилаца</w:t>
            </w:r>
          </w:p>
        </w:tc>
        <w:tc>
          <w:tcPr>
            <w:tcW w:w="6627" w:type="dxa"/>
            <w:vAlign w:val="center"/>
          </w:tcPr>
          <w:p w14:paraId="4C5C8970" w14:textId="77777777" w:rsidR="00A14781" w:rsidRPr="0091020A" w:rsidRDefault="00A1478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91020A" w14:paraId="0B300EB7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0F01A0C2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Очекивани број посетилаца</w:t>
            </w:r>
          </w:p>
        </w:tc>
        <w:tc>
          <w:tcPr>
            <w:tcW w:w="6627" w:type="dxa"/>
            <w:vAlign w:val="center"/>
          </w:tcPr>
          <w:p w14:paraId="4C80FB28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91020A" w14:paraId="5E634C53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4DB14C82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Теме скупа</w:t>
            </w:r>
          </w:p>
        </w:tc>
        <w:tc>
          <w:tcPr>
            <w:tcW w:w="6627" w:type="dxa"/>
            <w:vAlign w:val="center"/>
          </w:tcPr>
          <w:p w14:paraId="25D102C0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91020A" w14:paraId="6FCD7FA8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2273FE6C" w14:textId="271A406A" w:rsidR="00672880" w:rsidRPr="0091020A" w:rsidRDefault="007A529E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Учесници</w:t>
            </w:r>
          </w:p>
        </w:tc>
        <w:tc>
          <w:tcPr>
            <w:tcW w:w="6627" w:type="dxa"/>
            <w:vAlign w:val="center"/>
          </w:tcPr>
          <w:p w14:paraId="56F428C9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91020A" w14:paraId="62715C64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39A74BAA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Очекивана медијска видљивост</w:t>
            </w:r>
          </w:p>
        </w:tc>
        <w:tc>
          <w:tcPr>
            <w:tcW w:w="6627" w:type="dxa"/>
            <w:vAlign w:val="center"/>
          </w:tcPr>
          <w:p w14:paraId="620E8781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91020A" w14:paraId="2DD90A00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31F26430" w14:textId="77777777" w:rsidR="00672880" w:rsidRPr="0091020A" w:rsidRDefault="00144024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Начин финансирања скупа</w:t>
            </w:r>
          </w:p>
        </w:tc>
        <w:tc>
          <w:tcPr>
            <w:tcW w:w="6627" w:type="dxa"/>
            <w:vAlign w:val="center"/>
          </w:tcPr>
          <w:p w14:paraId="3AFA4294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91020A" w14:paraId="4CCF7269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7A615A7E" w14:textId="77777777" w:rsidR="00672880" w:rsidRPr="0091020A" w:rsidRDefault="00144024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У ком својству учествује РНИДС</w:t>
            </w:r>
          </w:p>
        </w:tc>
        <w:tc>
          <w:tcPr>
            <w:tcW w:w="6627" w:type="dxa"/>
            <w:vAlign w:val="center"/>
          </w:tcPr>
          <w:p w14:paraId="03D99255" w14:textId="77777777" w:rsidR="00672880" w:rsidRPr="0091020A" w:rsidRDefault="0067288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91020A" w14:paraId="2D3981E3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4D651470" w14:textId="022553E8" w:rsidR="00144024" w:rsidRPr="009028B9" w:rsidRDefault="00144024" w:rsidP="00944B97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Износ спонзорства</w:t>
            </w:r>
            <w:r w:rsidR="009028B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</w:t>
            </w:r>
            <w:r w:rsidR="009028B9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="00AE42DB">
              <w:rPr>
                <w:rFonts w:ascii="Arial" w:hAnsi="Arial" w:cs="Arial"/>
                <w:sz w:val="22"/>
                <w:szCs w:val="22"/>
              </w:rPr>
              <w:t>ПДВ</w:t>
            </w:r>
            <w:r w:rsidR="009028B9">
              <w:rPr>
                <w:rFonts w:ascii="Arial" w:hAnsi="Arial" w:cs="Arial"/>
                <w:sz w:val="22"/>
                <w:szCs w:val="22"/>
              </w:rPr>
              <w:t>-а</w:t>
            </w:r>
            <w:r w:rsidR="009028B9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6627" w:type="dxa"/>
            <w:vAlign w:val="center"/>
          </w:tcPr>
          <w:p w14:paraId="39CDF4EA" w14:textId="77777777" w:rsidR="00144024" w:rsidRPr="0091020A" w:rsidRDefault="00144024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91020A" w14:paraId="5E2F5AC2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1238A2E1" w14:textId="77777777" w:rsidR="00144024" w:rsidRPr="0091020A" w:rsidRDefault="00144024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21CD5B2C" w14:textId="77777777" w:rsidR="00144024" w:rsidRPr="0091020A" w:rsidRDefault="00144024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9B205" w14:textId="77777777" w:rsidR="004A6068" w:rsidRPr="0091020A" w:rsidRDefault="004A6068" w:rsidP="00715291">
      <w:pPr>
        <w:rPr>
          <w:rFonts w:ascii="Arial" w:hAnsi="Arial" w:cs="Arial"/>
          <w:b/>
          <w:sz w:val="22"/>
          <w:szCs w:val="22"/>
        </w:rPr>
      </w:pPr>
    </w:p>
    <w:p w14:paraId="43EF5916" w14:textId="77777777" w:rsidR="00715291" w:rsidRPr="0091020A" w:rsidRDefault="004A6068" w:rsidP="00715291">
      <w:pPr>
        <w:rPr>
          <w:rFonts w:ascii="Arial" w:hAnsi="Arial" w:cs="Arial"/>
          <w:b/>
          <w:sz w:val="22"/>
          <w:szCs w:val="22"/>
        </w:rPr>
      </w:pPr>
      <w:r w:rsidRPr="0091020A">
        <w:rPr>
          <w:rFonts w:ascii="Arial" w:hAnsi="Arial" w:cs="Arial"/>
          <w:b/>
          <w:sz w:val="22"/>
          <w:szCs w:val="22"/>
        </w:rPr>
        <w:br w:type="page"/>
      </w:r>
    </w:p>
    <w:p w14:paraId="503970B7" w14:textId="4BA50CB7" w:rsidR="00644D71" w:rsidRPr="0091020A" w:rsidRDefault="00F37AF0" w:rsidP="00F37AF0">
      <w:pPr>
        <w:rPr>
          <w:rFonts w:ascii="Arial" w:hAnsi="Arial" w:cs="Arial"/>
          <w:b/>
          <w:sz w:val="22"/>
          <w:szCs w:val="22"/>
        </w:rPr>
      </w:pPr>
      <w:r w:rsidRPr="0091020A">
        <w:rPr>
          <w:rFonts w:ascii="Arial" w:hAnsi="Arial" w:cs="Arial"/>
          <w:b/>
          <w:sz w:val="22"/>
          <w:szCs w:val="22"/>
        </w:rPr>
        <w:lastRenderedPageBreak/>
        <w:t xml:space="preserve">Информације о скуповима </w:t>
      </w:r>
      <w:r w:rsidR="001B0470" w:rsidRPr="0091020A">
        <w:rPr>
          <w:rFonts w:ascii="Arial" w:hAnsi="Arial" w:cs="Arial"/>
          <w:b/>
          <w:sz w:val="22"/>
          <w:szCs w:val="22"/>
        </w:rPr>
        <w:t xml:space="preserve">или сличним релевантним активностима </w:t>
      </w:r>
      <w:r w:rsidRPr="0091020A">
        <w:rPr>
          <w:rFonts w:ascii="Arial" w:hAnsi="Arial" w:cs="Arial"/>
          <w:b/>
          <w:sz w:val="22"/>
          <w:szCs w:val="22"/>
        </w:rPr>
        <w:t xml:space="preserve">које сте организовали у претходне </w:t>
      </w:r>
      <w:r w:rsidR="000D6183" w:rsidRPr="0091020A">
        <w:rPr>
          <w:rFonts w:ascii="Arial" w:hAnsi="Arial" w:cs="Arial"/>
          <w:b/>
          <w:sz w:val="22"/>
          <w:szCs w:val="22"/>
        </w:rPr>
        <w:t xml:space="preserve">2 </w:t>
      </w:r>
      <w:r w:rsidRPr="0091020A">
        <w:rPr>
          <w:rFonts w:ascii="Arial" w:hAnsi="Arial" w:cs="Arial"/>
          <w:b/>
          <w:sz w:val="22"/>
          <w:szCs w:val="22"/>
        </w:rPr>
        <w:t>године: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F37AF0" w:rsidRPr="0091020A" w14:paraId="4B93BE63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46A60082" w14:textId="2B395F4D" w:rsidR="00F37AF0" w:rsidRPr="0091020A" w:rsidRDefault="00110A61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 xml:space="preserve">Број </w:t>
            </w:r>
            <w:r w:rsidR="00C93D3D" w:rsidRPr="00C93D3D">
              <w:rPr>
                <w:rFonts w:ascii="Arial" w:hAnsi="Arial" w:cs="Arial"/>
                <w:sz w:val="22"/>
                <w:szCs w:val="22"/>
              </w:rPr>
              <w:t>реализова</w:t>
            </w:r>
            <w:r w:rsidR="00C93D3D">
              <w:rPr>
                <w:rFonts w:ascii="Arial" w:hAnsi="Arial" w:cs="Arial"/>
                <w:sz w:val="22"/>
                <w:szCs w:val="22"/>
              </w:rPr>
              <w:t>них</w:t>
            </w:r>
            <w:r w:rsidR="00C93D3D" w:rsidRPr="00C93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20A">
              <w:rPr>
                <w:rFonts w:ascii="Arial" w:hAnsi="Arial" w:cs="Arial"/>
                <w:sz w:val="22"/>
                <w:szCs w:val="22"/>
              </w:rPr>
              <w:t>скупова</w:t>
            </w:r>
          </w:p>
        </w:tc>
        <w:tc>
          <w:tcPr>
            <w:tcW w:w="6627" w:type="dxa"/>
            <w:vAlign w:val="center"/>
          </w:tcPr>
          <w:p w14:paraId="696E67DF" w14:textId="77777777" w:rsidR="00F37AF0" w:rsidRPr="0091020A" w:rsidRDefault="00F37AF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F0" w:rsidRPr="0091020A" w14:paraId="59F4C245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7DFBB6C6" w14:textId="70BE195D" w:rsidR="00F37AF0" w:rsidRPr="0091020A" w:rsidRDefault="00504018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В</w:t>
            </w:r>
            <w:r w:rsidR="00E4046B" w:rsidRPr="0091020A">
              <w:rPr>
                <w:rFonts w:ascii="Arial" w:hAnsi="Arial" w:cs="Arial"/>
                <w:sz w:val="22"/>
                <w:szCs w:val="22"/>
              </w:rPr>
              <w:t>рсте скупова</w:t>
            </w:r>
          </w:p>
        </w:tc>
        <w:tc>
          <w:tcPr>
            <w:tcW w:w="6627" w:type="dxa"/>
            <w:vAlign w:val="center"/>
          </w:tcPr>
          <w:p w14:paraId="3C9FCFD4" w14:textId="77777777" w:rsidR="00F37AF0" w:rsidRPr="0091020A" w:rsidRDefault="00F37AF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F0" w:rsidRPr="0091020A" w14:paraId="696842B3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1DCDAB22" w14:textId="77777777" w:rsidR="00F37AF0" w:rsidRPr="0091020A" w:rsidRDefault="00E4046B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Просечан број посетилаца по скупу</w:t>
            </w:r>
          </w:p>
        </w:tc>
        <w:tc>
          <w:tcPr>
            <w:tcW w:w="6627" w:type="dxa"/>
            <w:vAlign w:val="center"/>
          </w:tcPr>
          <w:p w14:paraId="762AF790" w14:textId="77777777" w:rsidR="00F37AF0" w:rsidRPr="0091020A" w:rsidRDefault="00F37AF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120" w:rsidRPr="0091020A" w14:paraId="6FE4EA9D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13E27ABE" w14:textId="2F256665" w:rsidR="00554120" w:rsidRPr="0091020A" w:rsidRDefault="001B0470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Структура</w:t>
            </w:r>
            <w:r w:rsidR="00554120" w:rsidRPr="0091020A">
              <w:rPr>
                <w:rFonts w:ascii="Arial" w:hAnsi="Arial" w:cs="Arial"/>
                <w:sz w:val="22"/>
                <w:szCs w:val="22"/>
              </w:rPr>
              <w:t xml:space="preserve"> посетилаца</w:t>
            </w:r>
          </w:p>
        </w:tc>
        <w:tc>
          <w:tcPr>
            <w:tcW w:w="6627" w:type="dxa"/>
            <w:vAlign w:val="center"/>
          </w:tcPr>
          <w:p w14:paraId="728B9520" w14:textId="77777777" w:rsidR="00554120" w:rsidRPr="0091020A" w:rsidRDefault="0055412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F0" w:rsidRPr="0091020A" w14:paraId="69285681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5FD3C2BD" w14:textId="77777777" w:rsidR="00F37AF0" w:rsidRPr="0091020A" w:rsidRDefault="00E4046B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Најзначајније теме</w:t>
            </w:r>
          </w:p>
        </w:tc>
        <w:tc>
          <w:tcPr>
            <w:tcW w:w="6627" w:type="dxa"/>
            <w:vAlign w:val="center"/>
          </w:tcPr>
          <w:p w14:paraId="59E2B436" w14:textId="77777777" w:rsidR="00F37AF0" w:rsidRPr="0091020A" w:rsidRDefault="00F37AF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F0" w:rsidRPr="0091020A" w14:paraId="0055B1BA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4B8B795D" w14:textId="47DFEB96" w:rsidR="00F37AF0" w:rsidRPr="0091020A" w:rsidRDefault="00E4046B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 xml:space="preserve">Најзначајнији </w:t>
            </w:r>
            <w:r w:rsidR="00AD714E" w:rsidRPr="0091020A">
              <w:rPr>
                <w:rFonts w:ascii="Arial" w:hAnsi="Arial" w:cs="Arial"/>
                <w:sz w:val="22"/>
                <w:szCs w:val="22"/>
              </w:rPr>
              <w:t>учесници</w:t>
            </w:r>
          </w:p>
        </w:tc>
        <w:tc>
          <w:tcPr>
            <w:tcW w:w="6627" w:type="dxa"/>
            <w:vAlign w:val="center"/>
          </w:tcPr>
          <w:p w14:paraId="40BBD135" w14:textId="77777777" w:rsidR="00F37AF0" w:rsidRPr="0091020A" w:rsidRDefault="00F37AF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ECC" w:rsidRPr="0091020A" w14:paraId="45989EDA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56B0EF6C" w14:textId="6CFA6FAD" w:rsidR="007D5ECC" w:rsidRPr="0091020A" w:rsidRDefault="00BC3B3C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Просечна м</w:t>
            </w:r>
            <w:r w:rsidR="007D5ECC" w:rsidRPr="0091020A">
              <w:rPr>
                <w:rFonts w:ascii="Arial" w:hAnsi="Arial" w:cs="Arial"/>
                <w:sz w:val="22"/>
                <w:szCs w:val="22"/>
              </w:rPr>
              <w:t>едијска видљивост</w:t>
            </w:r>
          </w:p>
        </w:tc>
        <w:tc>
          <w:tcPr>
            <w:tcW w:w="6627" w:type="dxa"/>
            <w:vAlign w:val="center"/>
          </w:tcPr>
          <w:p w14:paraId="5CDDD747" w14:textId="77777777" w:rsidR="007D5ECC" w:rsidRPr="0091020A" w:rsidRDefault="007D5ECC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A61" w:rsidRPr="0091020A" w14:paraId="3995DC65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0121A71A" w14:textId="77777777" w:rsidR="00110A61" w:rsidRPr="0091020A" w:rsidRDefault="00655BCC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 xml:space="preserve">Претежан начин финансирања одржаних </w:t>
            </w:r>
            <w:r w:rsidR="00E4046B" w:rsidRPr="0091020A">
              <w:rPr>
                <w:rFonts w:ascii="Arial" w:hAnsi="Arial" w:cs="Arial"/>
                <w:sz w:val="22"/>
                <w:szCs w:val="22"/>
              </w:rPr>
              <w:t>скупова</w:t>
            </w:r>
          </w:p>
        </w:tc>
        <w:tc>
          <w:tcPr>
            <w:tcW w:w="6627" w:type="dxa"/>
            <w:vAlign w:val="center"/>
          </w:tcPr>
          <w:p w14:paraId="03143730" w14:textId="77777777" w:rsidR="00110A61" w:rsidRPr="0091020A" w:rsidRDefault="00110A61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A61" w:rsidRPr="0091020A" w14:paraId="13AC2780" w14:textId="77777777" w:rsidTr="00944B97">
        <w:trPr>
          <w:trHeight w:hRule="exact" w:val="754"/>
        </w:trPr>
        <w:tc>
          <w:tcPr>
            <w:tcW w:w="2223" w:type="dxa"/>
            <w:vAlign w:val="center"/>
          </w:tcPr>
          <w:p w14:paraId="4534D742" w14:textId="77777777" w:rsidR="00110A61" w:rsidRPr="0091020A" w:rsidRDefault="00E4046B" w:rsidP="00944B9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1020A">
              <w:rPr>
                <w:rFonts w:ascii="Arial" w:hAnsi="Arial" w:cs="Arial"/>
                <w:sz w:val="22"/>
                <w:szCs w:val="22"/>
              </w:rPr>
              <w:t>Учешће РНИДС-а</w:t>
            </w:r>
          </w:p>
        </w:tc>
        <w:tc>
          <w:tcPr>
            <w:tcW w:w="6627" w:type="dxa"/>
            <w:vAlign w:val="center"/>
          </w:tcPr>
          <w:p w14:paraId="1732D1ED" w14:textId="77777777" w:rsidR="00110A61" w:rsidRPr="0091020A" w:rsidRDefault="00110A61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740808" w14:textId="1CCBD8EB" w:rsidR="00C033E1" w:rsidRPr="0091020A" w:rsidRDefault="00C033E1" w:rsidP="009B7569">
      <w:pPr>
        <w:rPr>
          <w:rFonts w:ascii="Arial" w:hAnsi="Arial" w:cs="Arial"/>
          <w:sz w:val="22"/>
          <w:szCs w:val="22"/>
        </w:rPr>
      </w:pPr>
    </w:p>
    <w:p w14:paraId="5464ED07" w14:textId="77777777" w:rsidR="00715291" w:rsidRPr="0091020A" w:rsidRDefault="00715291" w:rsidP="009B7569">
      <w:pPr>
        <w:rPr>
          <w:rFonts w:ascii="Arial" w:hAnsi="Arial" w:cs="Arial"/>
          <w:sz w:val="22"/>
          <w:szCs w:val="22"/>
        </w:rPr>
      </w:pPr>
    </w:p>
    <w:p w14:paraId="3EE60261" w14:textId="77777777" w:rsidR="00715291" w:rsidRPr="0091020A" w:rsidRDefault="00715291" w:rsidP="009B7569">
      <w:pPr>
        <w:rPr>
          <w:rFonts w:ascii="Arial" w:hAnsi="Arial" w:cs="Arial"/>
          <w:sz w:val="22"/>
          <w:szCs w:val="22"/>
        </w:rPr>
      </w:pPr>
    </w:p>
    <w:p w14:paraId="18F61F1A" w14:textId="77777777" w:rsidR="00C033E1" w:rsidRPr="0091020A" w:rsidRDefault="00C033E1" w:rsidP="009B7569">
      <w:pPr>
        <w:rPr>
          <w:rFonts w:ascii="Arial" w:hAnsi="Arial" w:cs="Arial"/>
          <w:sz w:val="22"/>
          <w:szCs w:val="22"/>
        </w:rPr>
      </w:pP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  <w:t>Овлашћено лице</w:t>
      </w:r>
    </w:p>
    <w:p w14:paraId="3513F672" w14:textId="77777777" w:rsidR="00C033E1" w:rsidRPr="0091020A" w:rsidRDefault="00C033E1" w:rsidP="009B7569">
      <w:pPr>
        <w:ind w:left="1416" w:firstLine="708"/>
        <w:rPr>
          <w:rFonts w:ascii="Arial" w:hAnsi="Arial" w:cs="Arial"/>
          <w:sz w:val="22"/>
          <w:szCs w:val="22"/>
        </w:rPr>
      </w:pPr>
      <w:r w:rsidRPr="0091020A">
        <w:rPr>
          <w:rFonts w:ascii="Arial" w:hAnsi="Arial" w:cs="Arial"/>
          <w:sz w:val="22"/>
          <w:szCs w:val="22"/>
        </w:rPr>
        <w:t>М. П.</w:t>
      </w:r>
    </w:p>
    <w:p w14:paraId="59E250A0" w14:textId="77777777" w:rsidR="00C033E1" w:rsidRPr="0091020A" w:rsidRDefault="00C033E1" w:rsidP="009B7569">
      <w:pPr>
        <w:rPr>
          <w:rFonts w:ascii="Arial" w:hAnsi="Arial" w:cs="Arial"/>
          <w:sz w:val="22"/>
          <w:szCs w:val="22"/>
        </w:rPr>
      </w:pP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</w:r>
      <w:r w:rsidRPr="0091020A">
        <w:rPr>
          <w:rFonts w:ascii="Arial" w:hAnsi="Arial" w:cs="Arial"/>
          <w:sz w:val="22"/>
          <w:szCs w:val="22"/>
        </w:rPr>
        <w:tab/>
        <w:t>-------------------------------------------</w:t>
      </w:r>
    </w:p>
    <w:p w14:paraId="5A3BE277" w14:textId="77777777" w:rsidR="00C033E1" w:rsidRPr="0091020A" w:rsidRDefault="00C033E1" w:rsidP="009B7569">
      <w:pPr>
        <w:rPr>
          <w:rFonts w:ascii="Arial" w:hAnsi="Arial" w:cs="Arial"/>
          <w:sz w:val="22"/>
          <w:szCs w:val="22"/>
        </w:rPr>
      </w:pPr>
    </w:p>
    <w:p w14:paraId="466BCEFD" w14:textId="708107D7" w:rsidR="00C033E1" w:rsidRPr="0091020A" w:rsidRDefault="007C69CD" w:rsidP="009B7569">
      <w:pPr>
        <w:rPr>
          <w:rFonts w:ascii="Arial" w:hAnsi="Arial" w:cs="Arial"/>
          <w:sz w:val="22"/>
          <w:szCs w:val="22"/>
        </w:rPr>
      </w:pPr>
      <w:bookmarkStart w:id="0" w:name="_Hlk38482457"/>
      <w:r w:rsidRPr="0091020A">
        <w:rPr>
          <w:rFonts w:ascii="Arial" w:hAnsi="Arial" w:cs="Arial"/>
          <w:sz w:val="22"/>
          <w:szCs w:val="22"/>
        </w:rPr>
        <w:t>Пријав</w:t>
      </w:r>
      <w:r w:rsidR="004C4B71" w:rsidRPr="0091020A">
        <w:rPr>
          <w:rFonts w:ascii="Arial" w:hAnsi="Arial" w:cs="Arial"/>
          <w:sz w:val="22"/>
          <w:szCs w:val="22"/>
        </w:rPr>
        <w:t>у</w:t>
      </w:r>
      <w:r w:rsidR="00C033E1" w:rsidRPr="0091020A">
        <w:rPr>
          <w:rFonts w:ascii="Arial" w:hAnsi="Arial" w:cs="Arial"/>
          <w:sz w:val="22"/>
          <w:szCs w:val="22"/>
        </w:rPr>
        <w:t xml:space="preserve"> са попуњеним подацима, потписом овлашћеног лица и оверен</w:t>
      </w:r>
      <w:r w:rsidR="004C4B71" w:rsidRPr="0091020A">
        <w:rPr>
          <w:rFonts w:ascii="Arial" w:hAnsi="Arial" w:cs="Arial"/>
          <w:sz w:val="22"/>
          <w:szCs w:val="22"/>
        </w:rPr>
        <w:t>у</w:t>
      </w:r>
      <w:r w:rsidR="00C033E1" w:rsidRPr="0091020A">
        <w:rPr>
          <w:rFonts w:ascii="Arial" w:hAnsi="Arial" w:cs="Arial"/>
          <w:sz w:val="22"/>
          <w:szCs w:val="22"/>
        </w:rPr>
        <w:t xml:space="preserve"> печатом, </w:t>
      </w:r>
      <w:r w:rsidR="006D0A47" w:rsidRPr="0091020A">
        <w:rPr>
          <w:rFonts w:ascii="Arial" w:hAnsi="Arial" w:cs="Arial"/>
          <w:sz w:val="22"/>
          <w:szCs w:val="22"/>
        </w:rPr>
        <w:t xml:space="preserve">уколико субјект користи печат у правном промету, </w:t>
      </w:r>
      <w:r w:rsidR="004C4B71" w:rsidRPr="0091020A">
        <w:rPr>
          <w:rFonts w:ascii="Arial" w:hAnsi="Arial" w:cs="Arial"/>
          <w:sz w:val="22"/>
          <w:szCs w:val="22"/>
        </w:rPr>
        <w:t xml:space="preserve">треба </w:t>
      </w:r>
      <w:r w:rsidR="00C033E1" w:rsidRPr="0091020A">
        <w:rPr>
          <w:rFonts w:ascii="Arial" w:hAnsi="Arial" w:cs="Arial"/>
          <w:sz w:val="22"/>
          <w:szCs w:val="22"/>
        </w:rPr>
        <w:t xml:space="preserve">скенирати и послати на адресу </w:t>
      </w:r>
      <w:bookmarkEnd w:id="0"/>
      <w:r w:rsidR="00853660" w:rsidRPr="0091020A">
        <w:rPr>
          <w:rFonts w:ascii="Arial" w:hAnsi="Arial" w:cs="Arial"/>
          <w:sz w:val="22"/>
          <w:szCs w:val="22"/>
        </w:rPr>
        <w:t>sponzorstva</w:t>
      </w:r>
      <w:r w:rsidR="00C033E1" w:rsidRPr="0091020A">
        <w:rPr>
          <w:rFonts w:ascii="Arial" w:hAnsi="Arial" w:cs="Arial"/>
          <w:sz w:val="22"/>
          <w:szCs w:val="22"/>
        </w:rPr>
        <w:t>@rnids.rs</w:t>
      </w:r>
    </w:p>
    <w:sectPr w:rsidR="00C033E1" w:rsidRPr="0091020A" w:rsidSect="00B36E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1AC3" w14:textId="77777777" w:rsidR="00E61929" w:rsidRDefault="00E61929">
      <w:pPr>
        <w:spacing w:before="0" w:after="0"/>
      </w:pPr>
      <w:r>
        <w:separator/>
      </w:r>
    </w:p>
  </w:endnote>
  <w:endnote w:type="continuationSeparator" w:id="0">
    <w:p w14:paraId="3799F0BC" w14:textId="77777777" w:rsidR="00E61929" w:rsidRDefault="00E619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libri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DE27" w14:textId="7BA0CDA1" w:rsidR="007C69CD" w:rsidRPr="00517604" w:rsidRDefault="007C69CD" w:rsidP="00D57824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 w:rsidR="004A6068">
      <w:rPr>
        <w:rStyle w:val="PageNumber"/>
      </w:rPr>
      <w:t>3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 w:rsidR="004A6068">
      <w:rPr>
        <w:rStyle w:val="PageNumber"/>
      </w:rPr>
      <w:t>4</w:t>
    </w:r>
    <w:r w:rsidRPr="00D64A7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2E6B" w14:textId="77777777" w:rsidR="0091020A" w:rsidRPr="00517604" w:rsidRDefault="0091020A" w:rsidP="0091020A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</w:p>
  <w:p w14:paraId="29A31235" w14:textId="77777777" w:rsidR="0091020A" w:rsidRDefault="0091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159A" w14:textId="77777777" w:rsidR="00E61929" w:rsidRDefault="00E61929">
      <w:pPr>
        <w:spacing w:before="0" w:after="0"/>
      </w:pPr>
      <w:r>
        <w:separator/>
      </w:r>
    </w:p>
  </w:footnote>
  <w:footnote w:type="continuationSeparator" w:id="0">
    <w:p w14:paraId="394ACAFA" w14:textId="77777777" w:rsidR="00E61929" w:rsidRDefault="00E619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AE2D" w14:textId="66012D46" w:rsidR="007C69CD" w:rsidRPr="00517604" w:rsidRDefault="000D540E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75BB48E" wp14:editId="0DED5C78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0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ADAE" w14:textId="799B48BF" w:rsidR="007C69CD" w:rsidRPr="00517604" w:rsidRDefault="000D540E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42A6488" wp14:editId="42E22B13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1319" y="0"/>
              <wp:lineTo x="0" y="1728"/>
              <wp:lineTo x="0" y="13824"/>
              <wp:lineTo x="2144" y="17280"/>
              <wp:lineTo x="15829" y="20736"/>
              <wp:lineTo x="20116" y="20736"/>
              <wp:lineTo x="21435" y="17280"/>
              <wp:lineTo x="21435" y="3456"/>
              <wp:lineTo x="2968" y="0"/>
              <wp:lineTo x="1319" y="0"/>
            </wp:wrapPolygon>
          </wp:wrapThrough>
          <wp:docPr id="2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3AC21" w14:textId="33A71100" w:rsidR="007C69CD" w:rsidRPr="00517604" w:rsidRDefault="007C69CD" w:rsidP="00984B9D">
    <w:pPr>
      <w:pStyle w:val="Header"/>
      <w:ind w:left="4395"/>
    </w:pPr>
    <w:r w:rsidRPr="00517604">
      <w:t>Фондација „Регистар</w:t>
    </w:r>
    <w:r w:rsidR="006A0602">
      <w:t xml:space="preserve"> </w:t>
    </w:r>
    <w:r w:rsidRPr="00517604">
      <w:t>националног</w:t>
    </w:r>
    <w:r w:rsidR="006A0602">
      <w:t xml:space="preserve"> </w:t>
    </w:r>
    <w:r w:rsidRPr="00517604">
      <w:t>интернет</w:t>
    </w:r>
    <w:r w:rsidR="006A0602">
      <w:t xml:space="preserve"> </w:t>
    </w:r>
    <w:r w:rsidRPr="00517604">
      <w:t>домена</w:t>
    </w:r>
    <w:r w:rsidR="006A0602">
      <w:t xml:space="preserve"> </w:t>
    </w:r>
    <w:r w:rsidRPr="00517604">
      <w:t>Србије“</w:t>
    </w:r>
  </w:p>
  <w:p w14:paraId="384F1F24" w14:textId="2B4400C5" w:rsidR="007C69CD" w:rsidRPr="00517604" w:rsidRDefault="007C69CD" w:rsidP="00984B9D">
    <w:pPr>
      <w:pStyle w:val="Header"/>
      <w:ind w:left="4395"/>
      <w:rPr>
        <w:rFonts w:cs="PF Isotext Pro Light"/>
      </w:rPr>
    </w:pPr>
    <w:r w:rsidRPr="00517604">
      <w:t>Жоржа</w:t>
    </w:r>
    <w:r w:rsidR="006A0602">
      <w:t xml:space="preserve"> </w:t>
    </w:r>
    <w:r w:rsidRPr="00517604">
      <w:t>Клемансоа</w:t>
    </w:r>
    <w:r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4E6A87E9" w14:textId="77777777" w:rsidR="007C69CD" w:rsidRPr="00517604" w:rsidRDefault="00E61929" w:rsidP="00984B9D">
    <w:pPr>
      <w:pStyle w:val="Header"/>
      <w:ind w:left="4395"/>
    </w:pPr>
    <w:hyperlink r:id="rId2" w:history="1">
      <w:r w:rsidR="007C69CD" w:rsidRPr="00517604">
        <w:rPr>
          <w:color w:val="B30025"/>
        </w:rPr>
        <w:t>rnids.rs</w:t>
      </w:r>
    </w:hyperlink>
    <w:r w:rsidR="007C69CD" w:rsidRPr="00517604">
      <w:t xml:space="preserve"> | </w:t>
    </w:r>
    <w:hyperlink r:id="rId3" w:history="1">
      <w:r w:rsidR="007C69CD" w:rsidRPr="00517604">
        <w:rPr>
          <w:color w:val="004B88"/>
        </w:rPr>
        <w:t>рнидс</w:t>
      </w:r>
      <w:r w:rsidR="007C69CD" w:rsidRPr="00517604">
        <w:rPr>
          <w:rFonts w:cs="PF Isotext Pro Light"/>
          <w:color w:val="004B88"/>
        </w:rPr>
        <w:t>.</w:t>
      </w:r>
      <w:r w:rsidR="007C69CD" w:rsidRPr="00517604">
        <w:rPr>
          <w:color w:val="004B88"/>
        </w:rPr>
        <w:t>срб</w:t>
      </w:r>
    </w:hyperlink>
    <w:r w:rsidR="007C69CD" w:rsidRPr="00517604">
      <w:rPr>
        <w:rFonts w:cs="PF Isotext Pro Light"/>
      </w:rPr>
      <w:t>| kancelarija@rnids.rs</w:t>
    </w:r>
  </w:p>
  <w:p w14:paraId="67ECDBB2" w14:textId="77777777" w:rsidR="007C69CD" w:rsidRPr="00517604" w:rsidRDefault="007C69C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0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FC6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C2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80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9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E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C5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E4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8B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051A54F0"/>
    <w:multiLevelType w:val="multilevel"/>
    <w:tmpl w:val="04C65BC0"/>
    <w:name w:val="Prvi nivo822"/>
    <w:numStyleLink w:val="ListaNUM"/>
  </w:abstractNum>
  <w:abstractNum w:abstractNumId="2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23" w15:restartNumberingAfterBreak="0">
    <w:nsid w:val="113257CD"/>
    <w:multiLevelType w:val="multilevel"/>
    <w:tmpl w:val="04C65BC0"/>
    <w:name w:val="Prvi nivo5"/>
    <w:numStyleLink w:val="ListaNUM"/>
  </w:abstractNum>
  <w:abstractNum w:abstractNumId="2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="Roboto" w:hAnsi="Roboto" w:cs="Times New Roman" w:hint="default"/>
        <w:b/>
        <w:color w:val="000000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="Roboto" w:hAnsi="Roboto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cs="Times New Roman" w:hint="default"/>
      </w:rPr>
    </w:lvl>
  </w:abstractNum>
  <w:abstractNum w:abstractNumId="25" w15:restartNumberingAfterBreak="0">
    <w:nsid w:val="1C7E3303"/>
    <w:multiLevelType w:val="multilevel"/>
    <w:tmpl w:val="04C65BC0"/>
    <w:name w:val="Prvi nivo82"/>
    <w:numStyleLink w:val="ListaNUM"/>
  </w:abstractNum>
  <w:abstractNum w:abstractNumId="2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cs="Times New Roman"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cs="Times New Roman"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cs="Times New Roman" w:hint="default"/>
      </w:rPr>
    </w:lvl>
  </w:abstractNum>
  <w:abstractNum w:abstractNumId="2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008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C8F2A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="Roboto Light" w:hAnsi="Roboto Light" w:hint="default"/>
        <w:caps w:val="0"/>
        <w:strike w:val="0"/>
        <w:dstrike w:val="0"/>
        <w:vanish w:val="0"/>
        <w:color w:val="004B88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="Roboto Light" w:hAnsi="Roboto Light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="Roboto Light" w:hAnsi="Roboto Light" w:hint="default"/>
        <w:color w:val="004B88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="Roboto Light" w:hAnsi="Roboto Light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="Roboto Light" w:hAnsi="Roboto Light" w:hint="default"/>
        <w:color w:val="004B88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="Roboto Light" w:hAnsi="Roboto Light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="Roboto Light" w:hAnsi="Roboto Light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="Roboto Light" w:hAnsi="Roboto Light" w:hint="default"/>
        <w:sz w:val="18"/>
      </w:rPr>
    </w:lvl>
  </w:abstractNum>
  <w:abstractNum w:abstractNumId="32" w15:restartNumberingAfterBreak="0">
    <w:nsid w:val="31F257CC"/>
    <w:multiLevelType w:val="multilevel"/>
    <w:tmpl w:val="04C65BC0"/>
    <w:name w:val="Prvi nivo4"/>
    <w:numStyleLink w:val="ListaNUM"/>
  </w:abstractNum>
  <w:abstractNum w:abstractNumId="33" w15:restartNumberingAfterBreak="0">
    <w:nsid w:val="32B03DD7"/>
    <w:multiLevelType w:val="multilevel"/>
    <w:tmpl w:val="04C65BC0"/>
    <w:name w:val="Prvi nivo8"/>
    <w:numStyleLink w:val="ListaNUM"/>
  </w:abstractNum>
  <w:abstractNum w:abstractNumId="34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F2FFA"/>
    <w:multiLevelType w:val="multilevel"/>
    <w:tmpl w:val="04C65BC0"/>
    <w:name w:val="Prvi nivo6"/>
    <w:numStyleLink w:val="ListaNUM"/>
  </w:abstractNum>
  <w:abstractNum w:abstractNumId="36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cs="Times New Roman" w:hint="default"/>
      </w:rPr>
    </w:lvl>
  </w:abstractNum>
  <w:abstractNum w:abstractNumId="37" w15:restartNumberingAfterBreak="0">
    <w:nsid w:val="53610438"/>
    <w:multiLevelType w:val="multilevel"/>
    <w:tmpl w:val="04C65BC0"/>
    <w:name w:val="Prvi nivo8222"/>
    <w:numStyleLink w:val="ListaNUM"/>
  </w:abstractNum>
  <w:abstractNum w:abstractNumId="38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7319D"/>
    <w:multiLevelType w:val="hybridMultilevel"/>
    <w:tmpl w:val="ABBCEC80"/>
    <w:lvl w:ilvl="0" w:tplc="4262F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cs="Times New Roman" w:hint="default"/>
      </w:rPr>
    </w:lvl>
  </w:abstractNum>
  <w:abstractNum w:abstractNumId="41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2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cs="Times New Roman"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3" w15:restartNumberingAfterBreak="0">
    <w:nsid w:val="6CCB70F6"/>
    <w:multiLevelType w:val="multilevel"/>
    <w:tmpl w:val="04C65BC0"/>
    <w:name w:val="Prvi nivo2"/>
    <w:numStyleLink w:val="ListaNUM"/>
  </w:abstractNum>
  <w:abstractNum w:abstractNumId="44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5" w15:restartNumberingAfterBreak="0">
    <w:nsid w:val="75191D2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47" w15:restartNumberingAfterBreak="0">
    <w:nsid w:val="762F47F2"/>
    <w:multiLevelType w:val="multilevel"/>
    <w:tmpl w:val="04C65BC0"/>
    <w:name w:val="Prvi nivo7"/>
    <w:numStyleLink w:val="ListaNUM"/>
  </w:abstractNum>
  <w:abstractNum w:abstractNumId="48" w15:restartNumberingAfterBreak="0">
    <w:nsid w:val="77C05D84"/>
    <w:multiLevelType w:val="multilevel"/>
    <w:tmpl w:val="04C65BC0"/>
    <w:name w:val="Prvi nivo3"/>
    <w:numStyleLink w:val="ListaNUM"/>
  </w:abstractNum>
  <w:abstractNum w:abstractNumId="49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18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36"/>
  </w:num>
  <w:num w:numId="13">
    <w:abstractNumId w:val="46"/>
  </w:num>
  <w:num w:numId="14">
    <w:abstractNumId w:val="49"/>
  </w:num>
  <w:num w:numId="15">
    <w:abstractNumId w:val="31"/>
  </w:num>
  <w:num w:numId="16">
    <w:abstractNumId w:val="22"/>
  </w:num>
  <w:num w:numId="17">
    <w:abstractNumId w:val="41"/>
  </w:num>
  <w:num w:numId="18">
    <w:abstractNumId w:val="24"/>
  </w:num>
  <w:num w:numId="19">
    <w:abstractNumId w:val="27"/>
  </w:num>
  <w:num w:numId="20">
    <w:abstractNumId w:val="28"/>
  </w:num>
  <w:num w:numId="21">
    <w:abstractNumId w:val="44"/>
  </w:num>
  <w:num w:numId="22">
    <w:abstractNumId w:val="34"/>
  </w:num>
  <w:num w:numId="23">
    <w:abstractNumId w:val="26"/>
  </w:num>
  <w:num w:numId="24">
    <w:abstractNumId w:val="20"/>
  </w:num>
  <w:num w:numId="25">
    <w:abstractNumId w:val="42"/>
  </w:num>
  <w:num w:numId="26">
    <w:abstractNumId w:val="30"/>
  </w:num>
  <w:num w:numId="27">
    <w:abstractNumId w:val="29"/>
  </w:num>
  <w:num w:numId="28">
    <w:abstractNumId w:val="45"/>
  </w:num>
  <w:num w:numId="29">
    <w:abstractNumId w:val="39"/>
  </w:num>
  <w:num w:numId="3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readOnly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F4A"/>
    <w:rsid w:val="00036D2B"/>
    <w:rsid w:val="00045D32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D540E"/>
    <w:rsid w:val="000D5802"/>
    <w:rsid w:val="000D6183"/>
    <w:rsid w:val="000E3541"/>
    <w:rsid w:val="000E57D6"/>
    <w:rsid w:val="000F0C78"/>
    <w:rsid w:val="00106CD4"/>
    <w:rsid w:val="00110A61"/>
    <w:rsid w:val="00112B9B"/>
    <w:rsid w:val="001137F9"/>
    <w:rsid w:val="00114BA9"/>
    <w:rsid w:val="00117207"/>
    <w:rsid w:val="001317A9"/>
    <w:rsid w:val="001336E8"/>
    <w:rsid w:val="001378E0"/>
    <w:rsid w:val="00137A2E"/>
    <w:rsid w:val="00140C9B"/>
    <w:rsid w:val="00144024"/>
    <w:rsid w:val="001440E8"/>
    <w:rsid w:val="00164A35"/>
    <w:rsid w:val="00171AD3"/>
    <w:rsid w:val="001776BE"/>
    <w:rsid w:val="00182A7B"/>
    <w:rsid w:val="001868E4"/>
    <w:rsid w:val="00187214"/>
    <w:rsid w:val="001B0470"/>
    <w:rsid w:val="00203723"/>
    <w:rsid w:val="00214C64"/>
    <w:rsid w:val="00220C3E"/>
    <w:rsid w:val="00227C37"/>
    <w:rsid w:val="002314BB"/>
    <w:rsid w:val="00231AA4"/>
    <w:rsid w:val="002404A3"/>
    <w:rsid w:val="00263060"/>
    <w:rsid w:val="00277DFC"/>
    <w:rsid w:val="00286A20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1AF"/>
    <w:rsid w:val="00305256"/>
    <w:rsid w:val="00314415"/>
    <w:rsid w:val="0031465E"/>
    <w:rsid w:val="00317054"/>
    <w:rsid w:val="00317C6F"/>
    <w:rsid w:val="00323045"/>
    <w:rsid w:val="00326E45"/>
    <w:rsid w:val="00342C3E"/>
    <w:rsid w:val="00353904"/>
    <w:rsid w:val="00355FE7"/>
    <w:rsid w:val="0036220E"/>
    <w:rsid w:val="0036274A"/>
    <w:rsid w:val="00384BAA"/>
    <w:rsid w:val="0039168C"/>
    <w:rsid w:val="00392007"/>
    <w:rsid w:val="003A3F78"/>
    <w:rsid w:val="003A4840"/>
    <w:rsid w:val="003B3293"/>
    <w:rsid w:val="003B49DF"/>
    <w:rsid w:val="003C2267"/>
    <w:rsid w:val="003C227E"/>
    <w:rsid w:val="003C5772"/>
    <w:rsid w:val="003C74CC"/>
    <w:rsid w:val="003D648E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758EB"/>
    <w:rsid w:val="00480086"/>
    <w:rsid w:val="00480158"/>
    <w:rsid w:val="00490ED9"/>
    <w:rsid w:val="004A6068"/>
    <w:rsid w:val="004B3E28"/>
    <w:rsid w:val="004C4B71"/>
    <w:rsid w:val="004C640E"/>
    <w:rsid w:val="004D4F7C"/>
    <w:rsid w:val="004F4932"/>
    <w:rsid w:val="00504018"/>
    <w:rsid w:val="00506444"/>
    <w:rsid w:val="00517604"/>
    <w:rsid w:val="00534B60"/>
    <w:rsid w:val="00541E10"/>
    <w:rsid w:val="00542199"/>
    <w:rsid w:val="00554120"/>
    <w:rsid w:val="00567F6B"/>
    <w:rsid w:val="00572A47"/>
    <w:rsid w:val="00577A7D"/>
    <w:rsid w:val="00577BA4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1A24"/>
    <w:rsid w:val="005B435C"/>
    <w:rsid w:val="005D3C86"/>
    <w:rsid w:val="005D73A7"/>
    <w:rsid w:val="005F091F"/>
    <w:rsid w:val="005F7B2B"/>
    <w:rsid w:val="006018F3"/>
    <w:rsid w:val="0062431A"/>
    <w:rsid w:val="0062575C"/>
    <w:rsid w:val="00636FE2"/>
    <w:rsid w:val="006377F4"/>
    <w:rsid w:val="0064155D"/>
    <w:rsid w:val="00644D71"/>
    <w:rsid w:val="00651876"/>
    <w:rsid w:val="006551BC"/>
    <w:rsid w:val="00655BCC"/>
    <w:rsid w:val="0065662C"/>
    <w:rsid w:val="0066109C"/>
    <w:rsid w:val="00662904"/>
    <w:rsid w:val="00670EA8"/>
    <w:rsid w:val="00670F3E"/>
    <w:rsid w:val="00672880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602"/>
    <w:rsid w:val="006A08A4"/>
    <w:rsid w:val="006A1831"/>
    <w:rsid w:val="006A6182"/>
    <w:rsid w:val="006B352B"/>
    <w:rsid w:val="006B6249"/>
    <w:rsid w:val="006C0DB0"/>
    <w:rsid w:val="006D00A3"/>
    <w:rsid w:val="006D0A47"/>
    <w:rsid w:val="006E0E84"/>
    <w:rsid w:val="006E226D"/>
    <w:rsid w:val="006F637E"/>
    <w:rsid w:val="00706929"/>
    <w:rsid w:val="0071506E"/>
    <w:rsid w:val="00715291"/>
    <w:rsid w:val="00723DA2"/>
    <w:rsid w:val="0072419F"/>
    <w:rsid w:val="00726EA6"/>
    <w:rsid w:val="007271C4"/>
    <w:rsid w:val="00732ED2"/>
    <w:rsid w:val="007407F3"/>
    <w:rsid w:val="007472AD"/>
    <w:rsid w:val="00754553"/>
    <w:rsid w:val="00760A7B"/>
    <w:rsid w:val="00764EE0"/>
    <w:rsid w:val="00774A2E"/>
    <w:rsid w:val="00777D2A"/>
    <w:rsid w:val="00791088"/>
    <w:rsid w:val="007A529E"/>
    <w:rsid w:val="007A73BE"/>
    <w:rsid w:val="007C69CD"/>
    <w:rsid w:val="007D0902"/>
    <w:rsid w:val="007D2DB6"/>
    <w:rsid w:val="007D5ECC"/>
    <w:rsid w:val="007E0A42"/>
    <w:rsid w:val="007E2AAC"/>
    <w:rsid w:val="007E37AA"/>
    <w:rsid w:val="00800863"/>
    <w:rsid w:val="00804F8A"/>
    <w:rsid w:val="0081081A"/>
    <w:rsid w:val="00822E47"/>
    <w:rsid w:val="00824DE1"/>
    <w:rsid w:val="00825900"/>
    <w:rsid w:val="00835351"/>
    <w:rsid w:val="00842F80"/>
    <w:rsid w:val="00845A6E"/>
    <w:rsid w:val="00845D5E"/>
    <w:rsid w:val="00853660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A4EDD"/>
    <w:rsid w:val="008A6937"/>
    <w:rsid w:val="008C7ADF"/>
    <w:rsid w:val="009028B9"/>
    <w:rsid w:val="0091020A"/>
    <w:rsid w:val="00911FB4"/>
    <w:rsid w:val="0091772D"/>
    <w:rsid w:val="00925DF1"/>
    <w:rsid w:val="00944B97"/>
    <w:rsid w:val="00946EDA"/>
    <w:rsid w:val="0094705A"/>
    <w:rsid w:val="00950D6A"/>
    <w:rsid w:val="00952880"/>
    <w:rsid w:val="00966B22"/>
    <w:rsid w:val="009818C6"/>
    <w:rsid w:val="009837D4"/>
    <w:rsid w:val="00984B9D"/>
    <w:rsid w:val="0099077E"/>
    <w:rsid w:val="009912DA"/>
    <w:rsid w:val="009929F6"/>
    <w:rsid w:val="00997098"/>
    <w:rsid w:val="009A13BF"/>
    <w:rsid w:val="009A16B0"/>
    <w:rsid w:val="009A1E0A"/>
    <w:rsid w:val="009A2E9C"/>
    <w:rsid w:val="009B4C20"/>
    <w:rsid w:val="009B7569"/>
    <w:rsid w:val="009C3300"/>
    <w:rsid w:val="009C547E"/>
    <w:rsid w:val="009D3F0B"/>
    <w:rsid w:val="00A002A9"/>
    <w:rsid w:val="00A03D21"/>
    <w:rsid w:val="00A0595A"/>
    <w:rsid w:val="00A06BC3"/>
    <w:rsid w:val="00A12257"/>
    <w:rsid w:val="00A14781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D714E"/>
    <w:rsid w:val="00AE0E26"/>
    <w:rsid w:val="00AE42DB"/>
    <w:rsid w:val="00AF3D2C"/>
    <w:rsid w:val="00AF6C44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95362"/>
    <w:rsid w:val="00BA1707"/>
    <w:rsid w:val="00BA4C22"/>
    <w:rsid w:val="00BB1337"/>
    <w:rsid w:val="00BB2F21"/>
    <w:rsid w:val="00BB436B"/>
    <w:rsid w:val="00BB7D53"/>
    <w:rsid w:val="00BC3B3C"/>
    <w:rsid w:val="00C033E1"/>
    <w:rsid w:val="00C06D61"/>
    <w:rsid w:val="00C11F30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93D3D"/>
    <w:rsid w:val="00CA048B"/>
    <w:rsid w:val="00CA4226"/>
    <w:rsid w:val="00CA497E"/>
    <w:rsid w:val="00CB19B9"/>
    <w:rsid w:val="00CE76BC"/>
    <w:rsid w:val="00CF7923"/>
    <w:rsid w:val="00D0482F"/>
    <w:rsid w:val="00D07D07"/>
    <w:rsid w:val="00D308BA"/>
    <w:rsid w:val="00D34BC0"/>
    <w:rsid w:val="00D36395"/>
    <w:rsid w:val="00D414BA"/>
    <w:rsid w:val="00D44673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1A0D"/>
    <w:rsid w:val="00D94DCE"/>
    <w:rsid w:val="00DA346F"/>
    <w:rsid w:val="00DA6463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06E09"/>
    <w:rsid w:val="00E1451C"/>
    <w:rsid w:val="00E312A5"/>
    <w:rsid w:val="00E342EA"/>
    <w:rsid w:val="00E346D4"/>
    <w:rsid w:val="00E370A8"/>
    <w:rsid w:val="00E4046B"/>
    <w:rsid w:val="00E44CAA"/>
    <w:rsid w:val="00E455BD"/>
    <w:rsid w:val="00E61929"/>
    <w:rsid w:val="00E71A9C"/>
    <w:rsid w:val="00E76852"/>
    <w:rsid w:val="00E93658"/>
    <w:rsid w:val="00E977A0"/>
    <w:rsid w:val="00EA0CA7"/>
    <w:rsid w:val="00EA72C0"/>
    <w:rsid w:val="00EB0A5A"/>
    <w:rsid w:val="00EB49B6"/>
    <w:rsid w:val="00EB529D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AF0"/>
    <w:rsid w:val="00F37C15"/>
    <w:rsid w:val="00F51E55"/>
    <w:rsid w:val="00F52364"/>
    <w:rsid w:val="00F673F9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C7C9C"/>
    <w:rsid w:val="00FD0506"/>
    <w:rsid w:val="00FD40A1"/>
    <w:rsid w:val="00FD513A"/>
    <w:rsid w:val="00FD5D11"/>
    <w:rsid w:val="00FE15B3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C3274"/>
  <w15:chartTrackingRefBased/>
  <w15:docId w15:val="{FACBD9E7-41AA-47A9-BA12-3EA09BF6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Times New Roman" w:hAnsi="Roboto Light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AA4"/>
    <w:pPr>
      <w:spacing w:before="240" w:after="120"/>
    </w:pPr>
    <w:rPr>
      <w:lang w:val="sr-Cyrl-RS" w:eastAsia="en-U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="Roboto" w:hAnsi="Roboto"/>
      <w:color w:val="004B88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/>
      <w:sz w:val="22"/>
    </w:rPr>
  </w:style>
  <w:style w:type="paragraph" w:styleId="Heading5">
    <w:name w:val="heading 5"/>
    <w:basedOn w:val="Heading4"/>
    <w:next w:val="Normal"/>
    <w:qFormat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qFormat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="Roboto" w:hAnsi="Roboto"/>
      <w:sz w:val="16"/>
    </w:rPr>
  </w:style>
  <w:style w:type="paragraph" w:styleId="ListParagraph">
    <w:name w:val="List Paragraph"/>
    <w:basedOn w:val="List"/>
    <w:link w:val="ListParagraphChar"/>
    <w:qFormat/>
    <w:rsid w:val="000C55AD"/>
    <w:pPr>
      <w:ind w:left="567"/>
    </w:pPr>
  </w:style>
  <w:style w:type="paragraph" w:styleId="Footer">
    <w:name w:val="footer"/>
    <w:basedOn w:val="Normal"/>
    <w:link w:val="FooterChar"/>
    <w:rsid w:val="00231AA4"/>
    <w:pPr>
      <w:tabs>
        <w:tab w:val="right" w:pos="9072"/>
      </w:tabs>
      <w:spacing w:before="0" w:after="0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164A35"/>
    <w:rPr>
      <w:rFonts w:cs="Times New Roman"/>
      <w:lang w:val="sr-Cyrl-RS" w:eastAsia="x-none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231AA4"/>
    <w:pPr>
      <w:keepLines/>
      <w:pBdr>
        <w:bottom w:val="single" w:sz="6" w:space="23" w:color="004B88"/>
      </w:pBdr>
      <w:spacing w:before="720" w:after="240" w:line="240" w:lineRule="atLeast"/>
      <w:contextualSpacing/>
    </w:pPr>
    <w:rPr>
      <w:rFonts w:ascii="Roboto" w:hAnsi="Roboto" w:cs="Mangal"/>
      <w:color w:val="004B88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locked/>
    <w:rsid w:val="00231AA4"/>
    <w:rPr>
      <w:rFonts w:ascii="Roboto" w:hAnsi="Roboto" w:cs="Mangal"/>
      <w:color w:val="004B88"/>
      <w:spacing w:val="6"/>
      <w:sz w:val="47"/>
      <w:szCs w:val="47"/>
      <w:lang w:val="sr-Cyrl-RS" w:eastAsia="x-none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locked/>
    <w:rsid w:val="00231AA4"/>
    <w:rPr>
      <w:rFonts w:cs="Times New Roman"/>
      <w:lang w:val="sr-Cyrl-RS" w:eastAsia="x-none"/>
    </w:rPr>
  </w:style>
  <w:style w:type="character" w:styleId="Hyperlink">
    <w:name w:val="Hyperlink"/>
    <w:basedOn w:val="DefaultParagraphFont"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1AA4"/>
    <w:rPr>
      <w:rFonts w:ascii="Segoe UI" w:hAnsi="Segoe UI" w:cs="Mangal"/>
      <w:sz w:val="16"/>
      <w:szCs w:val="16"/>
      <w:lang w:val="sr-Cyrl-RS" w:eastAsia="x-none"/>
    </w:rPr>
  </w:style>
  <w:style w:type="paragraph" w:styleId="BlockText">
    <w:name w:val="Block Text"/>
    <w:basedOn w:val="Normal"/>
    <w:semiHidden/>
    <w:rsid w:val="00231AA4"/>
    <w:pPr>
      <w:pBdr>
        <w:top w:val="single" w:sz="2" w:space="10" w:color="004B88"/>
        <w:left w:val="single" w:sz="2" w:space="10" w:color="004B88"/>
        <w:bottom w:val="single" w:sz="2" w:space="10" w:color="004B88"/>
        <w:right w:val="single" w:sz="2" w:space="10" w:color="004B88"/>
      </w:pBdr>
      <w:ind w:left="1134" w:right="1134"/>
    </w:pPr>
    <w:rPr>
      <w:i/>
      <w:iCs/>
      <w:color w:val="004B88"/>
    </w:rPr>
  </w:style>
  <w:style w:type="paragraph" w:styleId="NormalWeb">
    <w:name w:val="Normal (Web)"/>
    <w:basedOn w:val="Normal"/>
    <w:rsid w:val="00231AA4"/>
  </w:style>
  <w:style w:type="paragraph" w:styleId="List">
    <w:name w:val="List"/>
    <w:basedOn w:val="Normal"/>
    <w:rsid w:val="000C55AD"/>
    <w:pPr>
      <w:ind w:left="283" w:hanging="283"/>
      <w:contextualSpacing/>
    </w:pPr>
  </w:style>
  <w:style w:type="character" w:customStyle="1" w:styleId="Hyperlink0">
    <w:name w:val="Hyperlink .СРБ"/>
    <w:basedOn w:val="DefaultParagraphFont"/>
    <w:rsid w:val="00231AA4"/>
    <w:rPr>
      <w:rFonts w:cs="Times New Roman"/>
      <w:color w:val="004B88"/>
    </w:rPr>
  </w:style>
  <w:style w:type="character" w:customStyle="1" w:styleId="HyperlinkRS">
    <w:name w:val="Hyperlink .RS"/>
    <w:basedOn w:val="DefaultParagraphFont"/>
    <w:rsid w:val="00231AA4"/>
    <w:rPr>
      <w:rFonts w:cs="Times New Roman"/>
      <w:color w:val="C0504D"/>
    </w:rPr>
  </w:style>
  <w:style w:type="character" w:styleId="BookTitle">
    <w:name w:val="Book Title"/>
    <w:basedOn w:val="DefaultParagraphFont"/>
    <w:qFormat/>
    <w:rsid w:val="00231AA4"/>
    <w:rPr>
      <w:rFonts w:ascii="Roboto" w:hAnsi="Roboto" w:cs="Times New Roman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rsid w:val="00231AA4"/>
    <w:pPr>
      <w:keepNext/>
      <w:spacing w:after="60"/>
    </w:pPr>
  </w:style>
  <w:style w:type="paragraph" w:styleId="ListBullet">
    <w:name w:val="List Bullet"/>
    <w:basedOn w:val="Normal"/>
    <w:rsid w:val="00231AA4"/>
    <w:pPr>
      <w:numPr>
        <w:numId w:val="1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locked/>
    <w:rsid w:val="00231AA4"/>
    <w:rPr>
      <w:rFonts w:cs="Times New Roman"/>
      <w:lang w:val="sr-Cyrl-RS" w:eastAsia="x-none"/>
    </w:rPr>
  </w:style>
  <w:style w:type="paragraph" w:styleId="List2">
    <w:name w:val="List 2"/>
    <w:basedOn w:val="List"/>
    <w:semiHidden/>
    <w:rsid w:val="000C55AD"/>
    <w:pPr>
      <w:ind w:left="566"/>
    </w:pPr>
  </w:style>
  <w:style w:type="paragraph" w:styleId="List3">
    <w:name w:val="List 3"/>
    <w:basedOn w:val="List2"/>
    <w:semiHidden/>
    <w:rsid w:val="000C55AD"/>
    <w:pPr>
      <w:ind w:left="849"/>
    </w:pPr>
  </w:style>
  <w:style w:type="paragraph" w:styleId="ListContinue">
    <w:name w:val="List Continue"/>
    <w:basedOn w:val="Normal"/>
    <w:rsid w:val="00231AA4"/>
    <w:pPr>
      <w:numPr>
        <w:numId w:val="17"/>
      </w:numPr>
      <w:ind w:left="850" w:hanging="425"/>
      <w:contextualSpacing/>
    </w:pPr>
  </w:style>
  <w:style w:type="character" w:customStyle="1" w:styleId="FooterChar">
    <w:name w:val="Footer Char"/>
    <w:link w:val="Footer"/>
    <w:locked/>
    <w:rsid w:val="00231AA4"/>
    <w:rPr>
      <w:sz w:val="16"/>
      <w:lang w:val="sr-Cyrl-RS" w:eastAsia="x-none"/>
    </w:rPr>
  </w:style>
  <w:style w:type="paragraph" w:styleId="ListContinue2">
    <w:name w:val="List Continue 2"/>
    <w:basedOn w:val="ListContinue"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locked/>
    <w:rsid w:val="00231AA4"/>
    <w:rPr>
      <w:rFonts w:ascii="Roboto" w:hAnsi="Roboto" w:cs="Times New Roman"/>
      <w:color w:val="004B88"/>
      <w:spacing w:val="4"/>
      <w:kern w:val="20"/>
      <w:sz w:val="24"/>
      <w:szCs w:val="24"/>
      <w:lang w:val="sr-Cyrl-RS" w:eastAsia="x-none"/>
    </w:rPr>
  </w:style>
  <w:style w:type="character" w:styleId="CommentReference">
    <w:name w:val="annotation reference"/>
    <w:basedOn w:val="DefaultParagraphFont"/>
    <w:semiHidden/>
    <w:rsid w:val="00231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31AA4"/>
    <w:rPr>
      <w:rFonts w:cs="Mangal"/>
      <w:sz w:val="18"/>
      <w:szCs w:val="18"/>
      <w:lang w:val="sr-Cyrl-R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31AA4"/>
    <w:rPr>
      <w:rFonts w:cs="Mangal"/>
      <w:b/>
      <w:bCs/>
      <w:sz w:val="18"/>
      <w:szCs w:val="18"/>
      <w:lang w:val="sr-Cyrl-RS" w:eastAsia="x-none"/>
    </w:rPr>
  </w:style>
  <w:style w:type="paragraph" w:styleId="TOC1">
    <w:name w:val="toc 1"/>
    <w:basedOn w:val="Normal"/>
    <w:rsid w:val="00231AA4"/>
    <w:pPr>
      <w:keepNext/>
      <w:keepLines/>
      <w:tabs>
        <w:tab w:val="right" w:pos="8505"/>
      </w:tabs>
      <w:spacing w:before="120" w:after="0"/>
    </w:pPr>
    <w:rPr>
      <w:rFonts w:ascii="Roboto" w:hAnsi="Roboto"/>
      <w:color w:val="002544"/>
      <w:sz w:val="22"/>
    </w:rPr>
  </w:style>
  <w:style w:type="paragraph" w:styleId="TOC2">
    <w:name w:val="toc 2"/>
    <w:basedOn w:val="Normal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qFormat/>
    <w:rsid w:val="00231AA4"/>
    <w:pPr>
      <w:spacing w:before="240" w:line="259" w:lineRule="auto"/>
      <w:outlineLvl w:val="9"/>
    </w:pPr>
    <w:rPr>
      <w:color w:val="003765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locked/>
    <w:rsid w:val="00231AA4"/>
    <w:rPr>
      <w:rFonts w:ascii="Roboto" w:hAnsi="Roboto" w:cs="Times New Roman"/>
      <w:color w:val="004B88"/>
      <w:spacing w:val="4"/>
      <w:kern w:val="20"/>
      <w:sz w:val="28"/>
      <w:szCs w:val="28"/>
      <w:lang w:val="sr-Cyrl-RS" w:eastAsia="x-none"/>
    </w:rPr>
  </w:style>
  <w:style w:type="paragraph" w:styleId="Revision">
    <w:name w:val="Revision"/>
    <w:hidden/>
    <w:semiHidden/>
    <w:rsid w:val="00231AA4"/>
    <w:pPr>
      <w:spacing w:before="240" w:after="120"/>
    </w:pPr>
    <w:rPr>
      <w:kern w:val="20"/>
      <w:lang w:val="uz-Cyrl-UZ" w:eastAsia="en-US"/>
    </w:rPr>
  </w:style>
  <w:style w:type="table" w:customStyle="1" w:styleId="GridTable1Light-Accent11">
    <w:name w:val="Grid Table 1 Light - Accent 11"/>
    <w:basedOn w:val="GridTable1Light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double" w:sz="2" w:space="0" w:color="1E99F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Naslovna">
    <w:name w:val="Title Naslovna"/>
    <w:basedOn w:val="Title"/>
    <w:link w:val="TitleNaslovnaChar"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locked/>
    <w:rsid w:val="00231AA4"/>
    <w:rPr>
      <w:rFonts w:ascii="Roboto" w:hAnsi="Roboto" w:cs="Mangal"/>
      <w:caps/>
      <w:color w:val="004B88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rsid w:val="00231AA4"/>
    <w:pPr>
      <w:suppressAutoHyphens/>
      <w:ind w:left="1701"/>
    </w:pPr>
    <w:rPr>
      <w:rFonts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rsid w:val="00231AA4"/>
    <w:pPr>
      <w:spacing w:before="0" w:after="0"/>
      <w:ind w:left="1701"/>
    </w:pPr>
    <w:rPr>
      <w:rFonts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semiHidden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semiHidden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locked/>
    <w:rsid w:val="00231AA4"/>
    <w:rPr>
      <w:rFonts w:cs="Times New Roman"/>
      <w:lang w:val="sr-Cyrl-RS" w:eastAsia="x-none"/>
    </w:rPr>
  </w:style>
  <w:style w:type="character" w:styleId="PageNumber">
    <w:name w:val="page number"/>
    <w:basedOn w:val="FooterChar"/>
    <w:rsid w:val="00231AA4"/>
    <w:rPr>
      <w:rFonts w:ascii="Roboto Light" w:hAnsi="Roboto Light" w:cs="Times New Roman"/>
      <w:noProof/>
      <w:kern w:val="22"/>
      <w:sz w:val="18"/>
      <w:lang w:val="sr-Cyrl-RS" w:eastAsia="x-none"/>
    </w:rPr>
  </w:style>
  <w:style w:type="paragraph" w:styleId="BodyText">
    <w:name w:val="Body Text"/>
    <w:basedOn w:val="Normal"/>
    <w:link w:val="BodyTextChar"/>
    <w:semiHidden/>
    <w:rsid w:val="00231AA4"/>
  </w:style>
  <w:style w:type="character" w:customStyle="1" w:styleId="BodyTextChar">
    <w:name w:val="Body Text Char"/>
    <w:basedOn w:val="DefaultParagraphFont"/>
    <w:link w:val="BodyText"/>
    <w:semiHidden/>
    <w:locked/>
    <w:rsid w:val="00231AA4"/>
    <w:rPr>
      <w:rFonts w:cs="Times New Roman"/>
      <w:lang w:val="sr-Cyrl-RS" w:eastAsia="x-none"/>
    </w:rPr>
  </w:style>
  <w:style w:type="paragraph" w:styleId="BodyTextFirstIndent">
    <w:name w:val="Body Text First Indent"/>
    <w:basedOn w:val="BodyText"/>
    <w:link w:val="BodyTextFirstIndentChar"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231AA4"/>
    <w:rPr>
      <w:rFonts w:cs="Times New Roman"/>
      <w:lang w:val="sr-Cyrl-RS" w:eastAsia="x-none"/>
    </w:rPr>
  </w:style>
  <w:style w:type="paragraph" w:styleId="BodyTextIndent">
    <w:name w:val="Body Text Indent"/>
    <w:basedOn w:val="Normal"/>
    <w:link w:val="BodyTextIndentChar"/>
    <w:semiHidden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31AA4"/>
    <w:rPr>
      <w:rFonts w:cs="Times New Roman"/>
      <w:lang w:val="sr-Cyrl-RS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31AA4"/>
    <w:rPr>
      <w:rFonts w:cs="Times New Roman"/>
      <w:lang w:val="sr-Cyrl-RS" w:eastAsia="x-none"/>
    </w:rPr>
  </w:style>
  <w:style w:type="paragraph" w:styleId="Index3">
    <w:name w:val="index 3"/>
    <w:basedOn w:val="Index2"/>
    <w:next w:val="Normal"/>
    <w:semiHidden/>
    <w:rsid w:val="00231AA4"/>
    <w:pPr>
      <w:ind w:left="595" w:hanging="198"/>
    </w:pPr>
  </w:style>
  <w:style w:type="paragraph" w:styleId="Index4">
    <w:name w:val="index 4"/>
    <w:basedOn w:val="Index3"/>
    <w:next w:val="Normal"/>
    <w:semiHidden/>
    <w:rsid w:val="00231AA4"/>
    <w:pPr>
      <w:ind w:left="793"/>
    </w:pPr>
  </w:style>
  <w:style w:type="paragraph" w:styleId="Index5">
    <w:name w:val="index 5"/>
    <w:basedOn w:val="Index4"/>
    <w:next w:val="Normal"/>
    <w:semiHidden/>
    <w:rsid w:val="00231AA4"/>
    <w:pPr>
      <w:ind w:left="992"/>
    </w:pPr>
  </w:style>
  <w:style w:type="paragraph" w:styleId="Index6">
    <w:name w:val="index 6"/>
    <w:basedOn w:val="Index5"/>
    <w:next w:val="Normal"/>
    <w:semiHidden/>
    <w:rsid w:val="00231AA4"/>
    <w:pPr>
      <w:ind w:left="1190"/>
    </w:pPr>
  </w:style>
  <w:style w:type="paragraph" w:styleId="Index7">
    <w:name w:val="index 7"/>
    <w:basedOn w:val="Index6"/>
    <w:next w:val="Normal"/>
    <w:rsid w:val="00231AA4"/>
    <w:pPr>
      <w:ind w:left="1389"/>
    </w:pPr>
  </w:style>
  <w:style w:type="paragraph" w:styleId="Index8">
    <w:name w:val="index 8"/>
    <w:basedOn w:val="Index7"/>
    <w:next w:val="Normal"/>
    <w:semiHidden/>
    <w:rsid w:val="00231AA4"/>
    <w:pPr>
      <w:ind w:left="1587"/>
    </w:pPr>
  </w:style>
  <w:style w:type="paragraph" w:styleId="Index9">
    <w:name w:val="index 9"/>
    <w:basedOn w:val="Index8"/>
    <w:next w:val="Normal"/>
    <w:semiHidden/>
    <w:rsid w:val="00231AA4"/>
    <w:pPr>
      <w:ind w:left="1786"/>
    </w:pPr>
  </w:style>
  <w:style w:type="character" w:styleId="LineNumber">
    <w:name w:val="line number"/>
    <w:basedOn w:val="DefaultParagraphFont"/>
    <w:semiHidden/>
    <w:rsid w:val="00231AA4"/>
    <w:rPr>
      <w:rFonts w:ascii="Roboto Light" w:hAnsi="Roboto Light" w:cs="Times New Roman"/>
      <w:sz w:val="18"/>
    </w:rPr>
  </w:style>
  <w:style w:type="paragraph" w:styleId="NoSpacing">
    <w:name w:val="No Spacing"/>
    <w:basedOn w:val="Normal"/>
    <w:qFormat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qFormat/>
    <w:rsid w:val="00231AA4"/>
    <w:pPr>
      <w:spacing w:before="200" w:after="160"/>
      <w:ind w:left="851" w:right="851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locked/>
    <w:rsid w:val="00231AA4"/>
    <w:rPr>
      <w:rFonts w:cs="Times New Roman"/>
      <w:i/>
      <w:iCs/>
      <w:color w:val="404040"/>
      <w:lang w:val="sr-Cyrl-RS" w:eastAsia="x-none"/>
    </w:rPr>
  </w:style>
  <w:style w:type="character" w:customStyle="1" w:styleId="Heading4Char">
    <w:name w:val="Heading 4 Char"/>
    <w:basedOn w:val="Heading3Char"/>
    <w:link w:val="Heading4"/>
    <w:locked/>
    <w:rsid w:val="00231AA4"/>
    <w:rPr>
      <w:rFonts w:ascii="Roboto" w:hAnsi="Roboto" w:cs="Times New Roman"/>
      <w:color w:val="404040"/>
      <w:spacing w:val="4"/>
      <w:kern w:val="20"/>
      <w:sz w:val="24"/>
      <w:szCs w:val="24"/>
      <w:lang w:val="sr-Cyrl-RS" w:eastAsia="x-none"/>
    </w:rPr>
  </w:style>
  <w:style w:type="table" w:styleId="GridTable1Light">
    <w:name w:val="Grid Table 1 Light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GridTable6Colorful">
    <w:name w:val="Grid Table 6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GridTable5Dark">
    <w:name w:val="Grid Table 5 Dark"/>
    <w:basedOn w:val="GridTable2"/>
    <w:rsid w:val="00231AA4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styleId="ListTable2">
    <w:name w:val="List Table 2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stTable1Light">
    <w:name w:val="List Table 1 Light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31">
    <w:name w:val="Grid Table 6 Colorful - Accent 31"/>
    <w:basedOn w:val="GridTable6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C2D69B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6Colorful-Accent31">
    <w:name w:val="List Table 6 Colorful - Accent 31"/>
    <w:basedOn w:val="ListTable6Colorful"/>
    <w:rsid w:val="00231AA4"/>
    <w:rPr>
      <w:color w:val="76923C"/>
      <w:lang w:val="en-GB" w:eastAsia="en-GB"/>
    </w:rPr>
    <w:tblPr>
      <w:tblBorders>
        <w:top w:val="single" w:sz="4" w:space="0" w:color="9BBB59"/>
        <w:bottom w:val="single" w:sz="4" w:space="0" w:color="9BBB59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7Colorful-Accent61">
    <w:name w:val="List Table 7 Colorful - Accent 61"/>
    <w:basedOn w:val="ListTable7Colorful"/>
    <w:rsid w:val="00231AA4"/>
    <w:rPr>
      <w:color w:val="E36C0A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5">
    <w:name w:val="Plain Table 5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GridTable1Light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31">
    <w:name w:val="Grid Table 1 Light - Accent 31"/>
    <w:basedOn w:val="GridTable1Light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41">
    <w:name w:val="Grid Table 1 Light - Accent 41"/>
    <w:basedOn w:val="GridTable1Light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51">
    <w:name w:val="Grid Table 1 Light - Accent 51"/>
    <w:basedOn w:val="GridTable1Light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61">
    <w:name w:val="Grid Table 1 Light - Accent 61"/>
    <w:basedOn w:val="GridTable1Light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11">
    <w:name w:val="Grid Table 2 - Accent 1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2">
    <w:name w:val="Grid Table 2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21">
    <w:name w:val="Grid Table 2 - Accent 2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3-Accent11">
    <w:name w:val="Grid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3">
    <w:name w:val="Grid Table 3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21">
    <w:name w:val="Grid Table 3 - Accent 21"/>
    <w:basedOn w:val="GridTable3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GridTable3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GridTable3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GridTable3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GridTable3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-Accent11">
    <w:name w:val="Grid Table 4 - Accent 11"/>
    <w:basedOn w:val="Grid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  <w:insideV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4">
    <w:name w:val="Grid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21">
    <w:name w:val="Grid Table 4 - Accent 21"/>
    <w:basedOn w:val="Grid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Grid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Grid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Grid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Grid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5Dark-Accent11">
    <w:name w:val="Grid Table 5 Dark - Accent 11"/>
    <w:basedOn w:val="GridTable5Dark"/>
    <w:rsid w:val="00231AA4"/>
    <w:tblPr/>
    <w:tcPr>
      <w:shd w:val="clear" w:color="auto" w:fill="B4DDFF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4B88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69BBFF"/>
      </w:tcPr>
    </w:tblStylePr>
  </w:style>
  <w:style w:type="table" w:customStyle="1" w:styleId="GridTable5Dark-Accent21">
    <w:name w:val="Grid Table 5 Dark - Accent 21"/>
    <w:basedOn w:val="GridTable5Dark"/>
    <w:rsid w:val="00231AA4"/>
    <w:tblPr/>
    <w:tcPr>
      <w:shd w:val="clear" w:color="auto" w:fill="F2DBDB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GridTable5Dark"/>
    <w:rsid w:val="00231AA4"/>
    <w:tblPr/>
    <w:tcPr>
      <w:shd w:val="clear" w:color="auto" w:fill="EAF1DD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GridTable5Dark"/>
    <w:rsid w:val="00231AA4"/>
    <w:tblPr/>
    <w:tcPr>
      <w:shd w:val="clear" w:color="auto" w:fill="E5DFE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GridTable5Dark"/>
    <w:rsid w:val="00231AA4"/>
    <w:tblPr/>
    <w:tcPr>
      <w:shd w:val="clear" w:color="auto" w:fill="DAEEF3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GridTable5Dark"/>
    <w:rsid w:val="00231AA4"/>
    <w:tblPr/>
    <w:tcPr>
      <w:shd w:val="clear" w:color="auto" w:fill="FDE9D9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6Colorful-Accent11">
    <w:name w:val="Grid Table 6 Colorful - Accent 11"/>
    <w:basedOn w:val="GridTable6Colorful"/>
    <w:rsid w:val="00231AA4"/>
    <w:rPr>
      <w:color w:val="003765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1E99F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GridTable6Colorful-Accent21">
    <w:name w:val="Grid Table 6 Colorful - Accent 21"/>
    <w:basedOn w:val="GridTable6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D99594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6Colorful-Accent41">
    <w:name w:val="Grid Table 6 Colorful - Accent 41"/>
    <w:basedOn w:val="ListTable6Colorful"/>
    <w:rsid w:val="00231AA4"/>
    <w:rPr>
      <w:color w:val="5F497A"/>
      <w:lang w:val="en-GB" w:eastAsia="en-GB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Table6Colorful">
    <w:name w:val="List Table 6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51">
    <w:name w:val="Grid Table 6 Colorful - Accent 51"/>
    <w:basedOn w:val="GridTable6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92CDDC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GridTable6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FABF8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7Colorful-Accent11">
    <w:name w:val="Grid Table 7 Colorful - Accent 11"/>
    <w:basedOn w:val="GridTable7Colorful"/>
    <w:rsid w:val="00231AA4"/>
    <w:rPr>
      <w:color w:val="003765"/>
      <w:lang w:val="en-GB" w:eastAsia="en-GB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7Colorful">
    <w:name w:val="Grid Table 7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21">
    <w:name w:val="Grid Table 7 Colorful - Accent 21"/>
    <w:basedOn w:val="GridTable7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GridTable7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GridTable7Colorful"/>
    <w:rsid w:val="00231AA4"/>
    <w:rPr>
      <w:color w:val="5F497A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GridTable7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GridTable7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ColorfulGrid-Accent11">
    <w:name w:val="Colorful Grid - Accent 11"/>
    <w:basedOn w:val="ColorfulGrid"/>
    <w:semiHidden/>
    <w:rsid w:val="00231AA4"/>
    <w:tblPr/>
    <w:tcPr>
      <w:shd w:val="clear" w:color="auto" w:fill="B4DDFF"/>
    </w:tcPr>
    <w:tblStylePr w:type="firstRow">
      <w:rPr>
        <w:rFonts w:cs="Times New Roman"/>
        <w:b/>
        <w:bCs/>
      </w:rPr>
      <w:tblPr/>
      <w:tcPr>
        <w:shd w:val="clear" w:color="auto" w:fill="69B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9BBFF"/>
      </w:tcPr>
    </w:tblStylePr>
    <w:tblStylePr w:type="firstCol">
      <w:rPr>
        <w:rFonts w:cs="Times New Roman"/>
        <w:color w:val="FFFFFF"/>
      </w:rPr>
      <w:tblPr/>
      <w:tcPr>
        <w:shd w:val="clear" w:color="auto" w:fill="003765"/>
      </w:tcPr>
    </w:tblStylePr>
    <w:tblStylePr w:type="lastCol">
      <w:rPr>
        <w:rFonts w:cs="Times New Roman"/>
        <w:color w:val="FFFFFF"/>
      </w:rPr>
      <w:tblPr/>
      <w:tcPr>
        <w:shd w:val="clear" w:color="auto" w:fill="003765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ColorfulGrid">
    <w:name w:val="Colorful Grid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-Accent21">
    <w:name w:val="Colorful Grid - Accent 21"/>
    <w:basedOn w:val="ColorfulGrid"/>
    <w:semiHidden/>
    <w:rsid w:val="00231AA4"/>
    <w:tblPr/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ColorfulGrid"/>
    <w:semiHidden/>
    <w:rsid w:val="00231AA4"/>
    <w:tblPr/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ColorfulGrid"/>
    <w:semiHidden/>
    <w:rsid w:val="00231AA4"/>
    <w:tblPr/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ColorfulGrid"/>
    <w:semiHidden/>
    <w:rsid w:val="00231AA4"/>
    <w:tblPr/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ColorfulGrid"/>
    <w:semiHidden/>
    <w:rsid w:val="00231AA4"/>
    <w:tblPr/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olorfulList-Accent11">
    <w:name w:val="Colorful List - Accent 11"/>
    <w:basedOn w:val="ColorfulList"/>
    <w:semiHidden/>
    <w:rsid w:val="00231AA4"/>
    <w:tblPr/>
    <w:tcPr>
      <w:shd w:val="clear" w:color="auto" w:fill="DAEE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ColorfulList">
    <w:name w:val="Colorful List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-Accent21">
    <w:name w:val="Colorful List - Accent 21"/>
    <w:basedOn w:val="ColorfulList"/>
    <w:semiHidden/>
    <w:rsid w:val="00231AA4"/>
    <w:tblPr/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ColorfulList"/>
    <w:semiHidden/>
    <w:rsid w:val="00231AA4"/>
    <w:tblPr/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ColorfulList"/>
    <w:semiHidden/>
    <w:rsid w:val="00231AA4"/>
    <w:tblPr/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ColorfulList"/>
    <w:semiHidden/>
    <w:rsid w:val="00231AA4"/>
    <w:tblPr/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ColorfulList"/>
    <w:semiHidden/>
    <w:rsid w:val="00231AA4"/>
    <w:tblPr/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Shading-Accent11">
    <w:name w:val="Colorful Shading - Accent 11"/>
    <w:basedOn w:val="ColorfulShading"/>
    <w:semiHidden/>
    <w:rsid w:val="00231AA4"/>
    <w:tblPr>
      <w:tblBorders>
        <w:top w:val="none" w:sz="0" w:space="0" w:color="auto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cPr>
      <w:shd w:val="clear" w:color="auto" w:fill="DAEE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2C5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2C51"/>
          <w:insideV w:val="nil"/>
        </w:tcBorders>
        <w:shd w:val="clear" w:color="auto" w:fill="002C5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21">
    <w:name w:val="Colorful Shading - Accent 21"/>
    <w:basedOn w:val="ColorfulShading"/>
    <w:semiHidden/>
    <w:rsid w:val="00231AA4"/>
    <w:tblPr>
      <w:tblBorders>
        <w:top w:val="none" w:sz="0" w:space="0" w:color="auto"/>
        <w:left w:val="single" w:sz="4" w:space="0" w:color="C0504D"/>
        <w:bottom w:val="single" w:sz="4" w:space="0" w:color="C0504D"/>
        <w:right w:val="single" w:sz="4" w:space="0" w:color="C0504D"/>
        <w:insideH w:val="none" w:sz="0" w:space="0" w:color="auto"/>
        <w:insideV w:val="none" w:sz="0" w:space="0" w:color="auto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31">
    <w:name w:val="Colorful Shading - Accent 31"/>
    <w:basedOn w:val="ColorfulShading"/>
    <w:semiHidden/>
    <w:rsid w:val="00231AA4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none" w:sz="0" w:space="0" w:color="auto"/>
        <w:insideV w:val="none" w:sz="0" w:space="0" w:color="auto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41">
    <w:name w:val="Colorful Shading - Accent 41"/>
    <w:basedOn w:val="ColorfulShading"/>
    <w:semiHidden/>
    <w:rsid w:val="00231AA4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none" w:sz="0" w:space="0" w:color="auto"/>
        <w:insideV w:val="none" w:sz="0" w:space="0" w:color="auto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51">
    <w:name w:val="Colorful Shading - Accent 51"/>
    <w:basedOn w:val="ColorfulShading"/>
    <w:semiHidden/>
    <w:rsid w:val="00231AA4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none" w:sz="0" w:space="0" w:color="auto"/>
        <w:insideV w:val="none" w:sz="0" w:space="0" w:color="auto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61">
    <w:name w:val="Colorful Shading - Accent 61"/>
    <w:basedOn w:val="ColorfulShading"/>
    <w:semiHidden/>
    <w:rsid w:val="00231AA4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none" w:sz="0" w:space="0" w:color="auto"/>
        <w:insideV w:val="none" w:sz="0" w:space="0" w:color="auto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DarkList-Accent11">
    <w:name w:val="Dark List - Accent 11"/>
    <w:basedOn w:val="DarkList"/>
    <w:semiHidden/>
    <w:rsid w:val="00231AA4"/>
    <w:tblPr/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54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76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</w:style>
  <w:style w:type="table" w:styleId="DarkList">
    <w:name w:val="Dark List"/>
    <w:semiHidden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21">
    <w:name w:val="Dark List - Accent 21"/>
    <w:basedOn w:val="DarkList"/>
    <w:semiHidden/>
    <w:rsid w:val="00231AA4"/>
    <w:tblPr/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DarkList"/>
    <w:semiHidden/>
    <w:rsid w:val="00231AA4"/>
    <w:tblPr/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DarkList"/>
    <w:semiHidden/>
    <w:rsid w:val="00231AA4"/>
    <w:tblPr/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DarkList"/>
    <w:semiHidden/>
    <w:rsid w:val="00231AA4"/>
    <w:tblPr/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DarkList"/>
    <w:semiHidden/>
    <w:rsid w:val="00231AA4"/>
    <w:tblPr/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qFormat/>
    <w:rsid w:val="00231AA4"/>
    <w:rPr>
      <w:rFonts w:cs="Times New Roman"/>
      <w:i/>
      <w:iCs/>
      <w:color w:val="8064A2"/>
    </w:rPr>
  </w:style>
  <w:style w:type="paragraph" w:styleId="IntenseQuote">
    <w:name w:val="Intense Quote"/>
    <w:basedOn w:val="Normal"/>
    <w:next w:val="Normal"/>
    <w:link w:val="IntenseQuoteChar"/>
    <w:qFormat/>
    <w:rsid w:val="00231AA4"/>
    <w:pPr>
      <w:pBdr>
        <w:top w:val="single" w:sz="4" w:space="10" w:color="004B88"/>
        <w:bottom w:val="single" w:sz="4" w:space="10" w:color="004B88"/>
      </w:pBdr>
      <w:spacing w:before="360" w:after="360"/>
      <w:ind w:left="864" w:right="864"/>
      <w:jc w:val="center"/>
    </w:pPr>
    <w:rPr>
      <w:i/>
      <w:iCs/>
      <w:color w:val="8064A2"/>
    </w:rPr>
  </w:style>
  <w:style w:type="character" w:customStyle="1" w:styleId="IntenseQuoteChar">
    <w:name w:val="Intense Quote Char"/>
    <w:basedOn w:val="DefaultParagraphFont"/>
    <w:link w:val="IntenseQuote"/>
    <w:locked/>
    <w:rsid w:val="00231AA4"/>
    <w:rPr>
      <w:rFonts w:cs="Times New Roman"/>
      <w:i/>
      <w:iCs/>
      <w:color w:val="8064A2"/>
      <w:lang w:val="sr-Cyrl-RS" w:eastAsia="x-none"/>
    </w:rPr>
  </w:style>
  <w:style w:type="character" w:styleId="IntenseReference">
    <w:name w:val="Intense Reference"/>
    <w:basedOn w:val="DefaultParagraphFont"/>
    <w:qFormat/>
    <w:rsid w:val="00231AA4"/>
    <w:rPr>
      <w:rFonts w:cs="Times New Roman"/>
      <w:b/>
      <w:bCs/>
      <w:smallCaps/>
      <w:color w:val="8064A2"/>
      <w:spacing w:val="5"/>
    </w:rPr>
  </w:style>
  <w:style w:type="table" w:customStyle="1" w:styleId="LightGrid-Accent11">
    <w:name w:val="Light Grid - Accent 11"/>
    <w:basedOn w:val="LightGrid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1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</w:tcPr>
    </w:tblStylePr>
  </w:style>
  <w:style w:type="table" w:customStyle="1" w:styleId="LightGrid-Accent21">
    <w:name w:val="Light Grid - Accent 21"/>
    <w:basedOn w:val="LightGrid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">
    <w:name w:val="Light Grid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LightGrid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LightGrid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LightGrid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LightGrid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LightList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</w:style>
  <w:style w:type="table" w:styleId="LightList">
    <w:name w:val="Light List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LightList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LightList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LightList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LightList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LightList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11">
    <w:name w:val="Light Shading - Accent 11"/>
    <w:basedOn w:val="LightShading"/>
    <w:semiHidden/>
    <w:rsid w:val="00231AA4"/>
    <w:rPr>
      <w:color w:val="003765"/>
      <w:lang w:val="en-GB" w:eastAsia="en-GB"/>
    </w:rPr>
    <w:tblPr>
      <w:tblBorders>
        <w:top w:val="single" w:sz="8" w:space="0" w:color="004B88"/>
        <w:bottom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</w:style>
  <w:style w:type="table" w:styleId="LightShading">
    <w:name w:val="Light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21">
    <w:name w:val="Light Shading - Accent 21"/>
    <w:basedOn w:val="LightShading"/>
    <w:semiHidden/>
    <w:rsid w:val="00231AA4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LightShading"/>
    <w:semiHidden/>
    <w:rsid w:val="00231AA4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LightShading"/>
    <w:semiHidden/>
    <w:rsid w:val="00231AA4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LightShading"/>
    <w:semiHidden/>
    <w:rsid w:val="00231AA4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LightShading"/>
    <w:semiHidden/>
    <w:rsid w:val="00231AA4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Number">
    <w:name w:val="List Number"/>
    <w:basedOn w:val="Normal"/>
    <w:rsid w:val="00231AA4"/>
    <w:pPr>
      <w:numPr>
        <w:numId w:val="16"/>
      </w:numPr>
      <w:ind w:left="850" w:hanging="425"/>
      <w:contextualSpacing/>
    </w:pPr>
  </w:style>
  <w:style w:type="paragraph" w:styleId="ListNumber2">
    <w:name w:val="List Number 2"/>
    <w:basedOn w:val="ListNumber"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rsid w:val="00231AA4"/>
    <w:pPr>
      <w:numPr>
        <w:ilvl w:val="2"/>
      </w:numPr>
    </w:pPr>
  </w:style>
  <w:style w:type="paragraph" w:styleId="ListNumber4">
    <w:name w:val="List Number 4"/>
    <w:basedOn w:val="ListNumber3"/>
    <w:rsid w:val="00231AA4"/>
    <w:pPr>
      <w:numPr>
        <w:ilvl w:val="3"/>
      </w:numPr>
    </w:pPr>
  </w:style>
  <w:style w:type="paragraph" w:styleId="ListNumber5">
    <w:name w:val="List Number 5"/>
    <w:basedOn w:val="ListNumber4"/>
    <w:rsid w:val="00231AA4"/>
    <w:pPr>
      <w:numPr>
        <w:ilvl w:val="4"/>
      </w:numPr>
    </w:pPr>
  </w:style>
  <w:style w:type="table" w:customStyle="1" w:styleId="ListTable1Light-Accent11">
    <w:name w:val="List Table 1 Light - Accent 1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1E99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1Light-Accent21">
    <w:name w:val="List Table 1 Light - Accent 2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2-Accent11">
    <w:name w:val="List Table 2 - Accent 11"/>
    <w:basedOn w:val="ListTable2"/>
    <w:rsid w:val="00231AA4"/>
    <w:tblPr>
      <w:tblBorders>
        <w:top w:val="single" w:sz="4" w:space="0" w:color="1E99FF"/>
        <w:bottom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2-Accent21">
    <w:name w:val="List Table 2 - Accent 21"/>
    <w:basedOn w:val="ListTable2"/>
    <w:rsid w:val="00231AA4"/>
    <w:tblPr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ListTable2"/>
    <w:rsid w:val="00231AA4"/>
    <w:tblPr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ListTable2"/>
    <w:rsid w:val="00231AA4"/>
    <w:tblPr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ListTable2"/>
    <w:rsid w:val="00231AA4"/>
    <w:tblPr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ListTable2"/>
    <w:rsid w:val="00231AA4"/>
    <w:tblPr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3-Accent11">
    <w:name w:val="List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004B8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4B88"/>
          <w:right w:val="single" w:sz="4" w:space="0" w:color="004B88"/>
        </w:tcBorders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tcBorders>
          <w:top w:val="single" w:sz="4" w:space="0" w:color="004B88"/>
          <w:bottom w:val="single" w:sz="4" w:space="0" w:color="004B88"/>
          <w:insideH w:val="nil"/>
        </w:tcBorders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4B88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4B88"/>
          <w:right w:val="nil"/>
        </w:tcBorders>
      </w:tcPr>
    </w:tblStylePr>
  </w:style>
  <w:style w:type="table" w:customStyle="1" w:styleId="ListTable3-Accent21">
    <w:name w:val="List Table 3 - Accent 21"/>
    <w:basedOn w:val="ListTable3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">
    <w:name w:val="List Table 3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31">
    <w:name w:val="List Table 3 - Accent 31"/>
    <w:basedOn w:val="ListTable3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ListTable3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ListTable3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ListTable3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-Accent11">
    <w:name w:val="List Table 4 - Accent 11"/>
    <w:basedOn w:val="List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ListTable4">
    <w:name w:val="List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21">
    <w:name w:val="List Table 4 - Accent 21"/>
    <w:basedOn w:val="List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List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List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List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List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5Dark-Accent11">
    <w:name w:val="List Table 5 Dark - Accent 11"/>
    <w:basedOn w:val="ListTable5Dark"/>
    <w:rsid w:val="00231AA4"/>
    <w:tblPr>
      <w:tblBorders>
        <w:top w:val="single" w:sz="24" w:space="0" w:color="004B88"/>
        <w:left w:val="single" w:sz="24" w:space="0" w:color="004B88"/>
        <w:bottom w:val="single" w:sz="24" w:space="0" w:color="004B88"/>
        <w:right w:val="single" w:sz="24" w:space="0" w:color="004B88"/>
      </w:tblBorders>
    </w:tblPr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ListTable5Dark"/>
    <w:rsid w:val="00231AA4"/>
    <w:tblPr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ListTable5Dark"/>
    <w:rsid w:val="00231AA4"/>
    <w:tblPr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ListTable5Dark"/>
    <w:rsid w:val="00231AA4"/>
    <w:tblPr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ListTable5Dark"/>
    <w:rsid w:val="00231AA4"/>
    <w:tblPr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ListTable5Dark"/>
    <w:rsid w:val="00231AA4"/>
    <w:tblPr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ListTable6Colorful"/>
    <w:rsid w:val="00231AA4"/>
    <w:rPr>
      <w:color w:val="003765"/>
    </w:rPr>
    <w:tblPr>
      <w:tblBorders>
        <w:top w:val="single" w:sz="4" w:space="0" w:color="004B88"/>
        <w:bottom w:val="single" w:sz="4" w:space="0" w:color="004B88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4B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6Colorful-Accent21">
    <w:name w:val="List Table 6 Colorful - Accent 21"/>
    <w:basedOn w:val="ListTable6Colorful"/>
    <w:rsid w:val="00231AA4"/>
    <w:rPr>
      <w:color w:val="943634"/>
    </w:rPr>
    <w:tblPr>
      <w:tblBorders>
        <w:top w:val="single" w:sz="4" w:space="0" w:color="C0504D"/>
        <w:bottom w:val="single" w:sz="4" w:space="0" w:color="C0504D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6Colorful-Accent41">
    <w:name w:val="List Table 6 Colorful - Accent 41"/>
    <w:basedOn w:val="ListTable6Colorful"/>
    <w:rsid w:val="00231AA4"/>
    <w:rPr>
      <w:color w:val="5F497A"/>
    </w:rPr>
    <w:tblPr>
      <w:tblBorders>
        <w:top w:val="single" w:sz="4" w:space="0" w:color="8064A2"/>
        <w:bottom w:val="single" w:sz="4" w:space="0" w:color="8064A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ListTable6Colorful"/>
    <w:rsid w:val="00231AA4"/>
    <w:rPr>
      <w:color w:val="31849B"/>
    </w:rPr>
    <w:tblPr>
      <w:tblBorders>
        <w:top w:val="single" w:sz="4" w:space="0" w:color="4BACC6"/>
        <w:bottom w:val="single" w:sz="4" w:space="0" w:color="4BACC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ListTable6Colorful"/>
    <w:rsid w:val="00231AA4"/>
    <w:rPr>
      <w:color w:val="E36C0A"/>
    </w:rPr>
    <w:tblPr>
      <w:tblBorders>
        <w:top w:val="single" w:sz="4" w:space="0" w:color="F79646"/>
        <w:bottom w:val="single" w:sz="4" w:space="0" w:color="F7964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7Colorful-Accent11">
    <w:name w:val="List Table 7 Colorful - Accent 11"/>
    <w:basedOn w:val="ListTable7Colorful"/>
    <w:rsid w:val="00231AA4"/>
    <w:rPr>
      <w:color w:val="003765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4B88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4B88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4B88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">
    <w:name w:val="List Table 7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ListTable7Colorful"/>
    <w:rsid w:val="00231AA4"/>
    <w:rPr>
      <w:color w:val="943634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ListTable7Colorful"/>
    <w:rsid w:val="00231AA4"/>
    <w:rPr>
      <w:color w:val="76923C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ListTable7Colorful"/>
    <w:rsid w:val="00231AA4"/>
    <w:rPr>
      <w:color w:val="5F497A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ListTable7Colorful"/>
    <w:rsid w:val="00231AA4"/>
    <w:rPr>
      <w:color w:val="31849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MediumGrid1-Accent11">
    <w:name w:val="Medium Grid 1 - Accent 11"/>
    <w:basedOn w:val="MediumGrid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  <w:insideV w:val="single" w:sz="8" w:space="0" w:color="007EE5"/>
      </w:tblBorders>
    </w:tblPr>
    <w:tcPr>
      <w:shd w:val="clear" w:color="auto" w:fill="A2D5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7E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MediumGrid1">
    <w:name w:val="Medium Grid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MediumGrid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MediumGrid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MediumGrid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MediumGrid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MediumGrid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-Accent11">
    <w:name w:val="Medium Grid 2 - Accent 11"/>
    <w:basedOn w:val="MediumGrid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cPr>
      <w:shd w:val="clear" w:color="auto" w:fill="A2D5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AEE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tcBorders>
          <w:insideH w:val="single" w:sz="6" w:space="0" w:color="004B88"/>
          <w:insideV w:val="single" w:sz="6" w:space="0" w:color="004B88"/>
        </w:tcBorders>
        <w:shd w:val="clear" w:color="auto" w:fill="44A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MediumGrid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MediumGrid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MediumGrid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MediumGrid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MediumGrid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-Accent11">
    <w:name w:val="Medium Grid 3 - Accent 11"/>
    <w:basedOn w:val="MediumGrid3"/>
    <w:semiHidden/>
    <w:rsid w:val="00231AA4"/>
    <w:tblPr/>
    <w:tcPr>
      <w:shd w:val="clear" w:color="auto" w:fill="A2D5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4AA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AAFF"/>
      </w:tcPr>
    </w:tblStylePr>
  </w:style>
  <w:style w:type="table" w:styleId="MediumGrid3">
    <w:name w:val="Medium Grid 3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21">
    <w:name w:val="Medium Grid 3 - Accent 21"/>
    <w:basedOn w:val="MediumGrid3"/>
    <w:semiHidden/>
    <w:rsid w:val="00231AA4"/>
    <w:tblPr/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MediumGrid3"/>
    <w:semiHidden/>
    <w:rsid w:val="00231AA4"/>
    <w:tblPr/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MediumGrid3"/>
    <w:semiHidden/>
    <w:rsid w:val="00231AA4"/>
    <w:tblPr/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MediumGrid3"/>
    <w:semiHidden/>
    <w:rsid w:val="00231AA4"/>
    <w:tblPr/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MediumGrid3"/>
    <w:semiHidden/>
    <w:rsid w:val="00231AA4"/>
    <w:tblPr/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-Accent11">
    <w:name w:val="Medium List 1 - Accent 11"/>
    <w:basedOn w:val="MediumList1"/>
    <w:semiHidden/>
    <w:rsid w:val="00231AA4"/>
    <w:tblPr>
      <w:tblBorders>
        <w:top w:val="single" w:sz="8" w:space="0" w:color="004B88"/>
        <w:bottom w:val="single" w:sz="8" w:space="0" w:color="004B88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4B88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A2D5FF"/>
      </w:tcPr>
    </w:tblStylePr>
  </w:style>
  <w:style w:type="table" w:styleId="MediumList1">
    <w:name w:val="Medium List 1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-Accent21">
    <w:name w:val="Medium List 1 - Accent 21"/>
    <w:basedOn w:val="MediumList1"/>
    <w:semiHidden/>
    <w:rsid w:val="00231AA4"/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MediumList1"/>
    <w:semiHidden/>
    <w:rsid w:val="00231AA4"/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MediumList1"/>
    <w:semiHidden/>
    <w:rsid w:val="00231AA4"/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MediumList1"/>
    <w:semiHidden/>
    <w:rsid w:val="00231AA4"/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MediumList1"/>
    <w:semiHidden/>
    <w:rsid w:val="00231AA4"/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-Accent11">
    <w:name w:val="Medium List 2 - Accent 11"/>
    <w:basedOn w:val="MediumList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4B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4B8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4B88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4B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2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">
    <w:name w:val="Medium List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MediumList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MediumList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MediumList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MediumList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MediumList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MediumShading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MediumShading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MediumShading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MediumShading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MediumShading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MediumShading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qFormat/>
    <w:rsid w:val="00231AA4"/>
    <w:rPr>
      <w:rFonts w:ascii="Roboto" w:hAnsi="Roboto" w:cs="Times New Roman"/>
      <w:bCs/>
    </w:rPr>
  </w:style>
  <w:style w:type="paragraph" w:styleId="TOC4">
    <w:name w:val="toc 4"/>
    <w:basedOn w:val="TOC3"/>
    <w:next w:val="Normal"/>
    <w:autoRedefine/>
    <w:semiHidden/>
    <w:rsid w:val="00231AA4"/>
    <w:pPr>
      <w:ind w:left="1418"/>
    </w:pPr>
  </w:style>
  <w:style w:type="paragraph" w:styleId="TOC5">
    <w:name w:val="toc 5"/>
    <w:basedOn w:val="TOC4"/>
    <w:next w:val="Normal"/>
    <w:autoRedefine/>
    <w:semiHidden/>
    <w:rsid w:val="00231AA4"/>
    <w:pPr>
      <w:ind w:left="1701"/>
    </w:pPr>
  </w:style>
  <w:style w:type="paragraph" w:styleId="TOC6">
    <w:name w:val="toc 6"/>
    <w:basedOn w:val="TOC5"/>
    <w:next w:val="Normal"/>
    <w:autoRedefine/>
    <w:semiHidden/>
    <w:rsid w:val="00231AA4"/>
    <w:pPr>
      <w:ind w:left="1985"/>
    </w:pPr>
  </w:style>
  <w:style w:type="paragraph" w:styleId="TOC7">
    <w:name w:val="toc 7"/>
    <w:basedOn w:val="TOC6"/>
    <w:next w:val="Normal"/>
    <w:autoRedefine/>
    <w:semiHidden/>
    <w:rsid w:val="00231AA4"/>
    <w:pPr>
      <w:ind w:left="2268"/>
    </w:pPr>
  </w:style>
  <w:style w:type="paragraph" w:styleId="TOC8">
    <w:name w:val="toc 8"/>
    <w:basedOn w:val="TOC7"/>
    <w:next w:val="Normal"/>
    <w:autoRedefine/>
    <w:semiHidden/>
    <w:rsid w:val="00231AA4"/>
    <w:pPr>
      <w:ind w:left="2552"/>
    </w:pPr>
  </w:style>
  <w:style w:type="paragraph" w:styleId="TOC9">
    <w:name w:val="toc 9"/>
    <w:basedOn w:val="TOC8"/>
    <w:next w:val="Normal"/>
    <w:autoRedefine/>
    <w:semiHidden/>
    <w:rsid w:val="00231AA4"/>
    <w:pPr>
      <w:ind w:left="2835"/>
    </w:pPr>
  </w:style>
  <w:style w:type="paragraph" w:styleId="List4">
    <w:name w:val="List 4"/>
    <w:basedOn w:val="List3"/>
    <w:semiHidden/>
    <w:rsid w:val="000C55AD"/>
    <w:pPr>
      <w:ind w:left="1132"/>
    </w:pPr>
  </w:style>
  <w:style w:type="paragraph" w:styleId="List5">
    <w:name w:val="List 5"/>
    <w:basedOn w:val="List4"/>
    <w:semiHidden/>
    <w:rsid w:val="000C55AD"/>
    <w:pPr>
      <w:ind w:left="1415"/>
    </w:pPr>
  </w:style>
  <w:style w:type="paragraph" w:styleId="ListBullet2">
    <w:name w:val="List Bullet 2"/>
    <w:basedOn w:val="ListBullet"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rsid w:val="00231AA4"/>
    <w:pPr>
      <w:numPr>
        <w:ilvl w:val="2"/>
      </w:numPr>
    </w:pPr>
  </w:style>
  <w:style w:type="paragraph" w:styleId="ListBullet4">
    <w:name w:val="List Bullet 4"/>
    <w:basedOn w:val="ListBullet3"/>
    <w:rsid w:val="00231AA4"/>
    <w:pPr>
      <w:numPr>
        <w:ilvl w:val="3"/>
      </w:numPr>
    </w:pPr>
  </w:style>
  <w:style w:type="paragraph" w:styleId="ListBullet5">
    <w:name w:val="List Bullet 5"/>
    <w:basedOn w:val="ListBullet4"/>
    <w:rsid w:val="00231AA4"/>
    <w:pPr>
      <w:numPr>
        <w:ilvl w:val="4"/>
      </w:numPr>
    </w:pPr>
  </w:style>
  <w:style w:type="paragraph" w:styleId="ListContinue3">
    <w:name w:val="List Continue 3"/>
    <w:basedOn w:val="ListContinue2"/>
    <w:rsid w:val="00231AA4"/>
    <w:pPr>
      <w:numPr>
        <w:ilvl w:val="2"/>
      </w:numPr>
    </w:pPr>
  </w:style>
  <w:style w:type="paragraph" w:styleId="ListContinue4">
    <w:name w:val="List Continue 4"/>
    <w:basedOn w:val="ListContinue3"/>
    <w:semiHidden/>
    <w:rsid w:val="00231AA4"/>
    <w:pPr>
      <w:numPr>
        <w:ilvl w:val="3"/>
      </w:numPr>
    </w:pPr>
  </w:style>
  <w:style w:type="paragraph" w:styleId="ListContinue5">
    <w:name w:val="List Continue 5"/>
    <w:basedOn w:val="ListContinue4"/>
    <w:semiHidden/>
    <w:rsid w:val="00231AA4"/>
    <w:pPr>
      <w:numPr>
        <w:ilvl w:val="4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18"/>
      </w:numPr>
    </w:pPr>
  </w:style>
  <w:style w:type="paragraph" w:customStyle="1" w:styleId="Listspisak">
    <w:name w:val="List spisak"/>
    <w:basedOn w:val="Normal"/>
    <w:rsid w:val="00231AA4"/>
    <w:pPr>
      <w:keepNext/>
      <w:keepLines/>
      <w:numPr>
        <w:numId w:val="19"/>
      </w:numPr>
      <w:spacing w:before="0" w:after="0"/>
      <w:ind w:left="850" w:hanging="425"/>
      <w:contextualSpacing/>
    </w:pPr>
    <w:rPr>
      <w:rFonts w:ascii="Roboto" w:hAnsi="Roboto"/>
      <w:spacing w:val="4"/>
      <w:sz w:val="22"/>
      <w:lang w:eastAsia="uz-Cyrl-UZ"/>
    </w:rPr>
  </w:style>
  <w:style w:type="paragraph" w:customStyle="1" w:styleId="Listspisak2">
    <w:name w:val="List spisak 2"/>
    <w:basedOn w:val="Listspisak"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rsid w:val="00231AA4"/>
    <w:pPr>
      <w:numPr>
        <w:ilvl w:val="2"/>
      </w:numPr>
    </w:pPr>
    <w:rPr>
      <w:rFonts w:ascii="Roboto Light" w:hAnsi="Roboto Light"/>
    </w:rPr>
  </w:style>
  <w:style w:type="paragraph" w:customStyle="1" w:styleId="Listspisak4">
    <w:name w:val="List spisak 4"/>
    <w:basedOn w:val="Listspisak3"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rsid w:val="00231AA4"/>
    <w:pPr>
      <w:numPr>
        <w:ilvl w:val="4"/>
      </w:numPr>
    </w:pPr>
  </w:style>
  <w:style w:type="paragraph" w:styleId="E-mailSignature">
    <w:name w:val="E-mail Signature"/>
    <w:basedOn w:val="Potpis"/>
    <w:link w:val="E-mailSignatureChar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locked/>
    <w:rsid w:val="00231AA4"/>
    <w:rPr>
      <w:rFonts w:cs="Times New Roman"/>
      <w:spacing w:val="2"/>
      <w:lang w:val="sr-Cyrl-RS" w:eastAsia="x-none"/>
    </w:rPr>
  </w:style>
  <w:style w:type="paragraph" w:styleId="TOAHeading">
    <w:name w:val="toa heading"/>
    <w:basedOn w:val="Normal"/>
    <w:next w:val="Normal"/>
    <w:rsid w:val="00231AA4"/>
    <w:pPr>
      <w:spacing w:before="120"/>
    </w:pPr>
    <w:rPr>
      <w:rFonts w:ascii="Roboto" w:hAnsi="Roboto"/>
      <w:b/>
      <w:bCs/>
      <w:sz w:val="24"/>
      <w:szCs w:val="24"/>
    </w:rPr>
  </w:style>
  <w:style w:type="paragraph" w:styleId="BodyText2">
    <w:name w:val="Body Text 2"/>
    <w:basedOn w:val="BodyText"/>
    <w:link w:val="BodyText2Char"/>
    <w:semiHidden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31AA4"/>
    <w:rPr>
      <w:rFonts w:cs="Times New Roman"/>
      <w:lang w:val="sr-Cyrl-RS" w:eastAsia="x-none"/>
    </w:rPr>
  </w:style>
  <w:style w:type="paragraph" w:styleId="BodyText3">
    <w:name w:val="Body Text 3"/>
    <w:basedOn w:val="BodyText"/>
    <w:link w:val="BodyText3Char"/>
    <w:semiHidden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3">
    <w:name w:val="Body Text Indent 3"/>
    <w:basedOn w:val="BodyText3"/>
    <w:link w:val="BodyTextIndent3Char"/>
    <w:semiHidden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2">
    <w:name w:val="Body Text Indent 2"/>
    <w:basedOn w:val="BodyText2"/>
    <w:link w:val="BodyTextIndent2Char"/>
    <w:semiHidden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31AA4"/>
    <w:rPr>
      <w:rFonts w:cs="Times New Roman"/>
      <w:lang w:val="sr-Cyrl-RS" w:eastAsia="x-none"/>
    </w:rPr>
  </w:style>
  <w:style w:type="paragraph" w:styleId="Index1">
    <w:name w:val="index 1"/>
    <w:basedOn w:val="Normal"/>
    <w:next w:val="Normal"/>
    <w:semiHidden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semiHidden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rsid w:val="00231AA4"/>
  </w:style>
  <w:style w:type="character" w:customStyle="1" w:styleId="NormalLevoChar">
    <w:name w:val="Normal Levo Char"/>
    <w:basedOn w:val="DefaultParagraphFont"/>
    <w:link w:val="NormalLevo"/>
    <w:locked/>
    <w:rsid w:val="00231AA4"/>
    <w:rPr>
      <w:rFonts w:cs="Times New Roman"/>
      <w:lang w:val="sr-Cyrl-RS" w:eastAsia="x-none"/>
    </w:rPr>
  </w:style>
  <w:style w:type="table" w:customStyle="1" w:styleId="GridTable1Light1">
    <w:name w:val="Grid Table 1 Light1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TableList8">
    <w:name w:val="Table List 8"/>
    <w:basedOn w:val="TableNormal"/>
    <w:semiHidden/>
    <w:rsid w:val="00231AA4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1AA4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rsid w:val="00231AA4"/>
    <w:pPr>
      <w:numPr>
        <w:numId w:val="25"/>
      </w:numPr>
      <w:tabs>
        <w:tab w:val="num" w:pos="0"/>
      </w:tabs>
      <w:contextualSpacing w:val="0"/>
    </w:pPr>
  </w:style>
  <w:style w:type="paragraph" w:customStyle="1" w:styleId="ListRimski2">
    <w:name w:val="List Rimski 2"/>
    <w:basedOn w:val="ListRimski"/>
    <w:rsid w:val="00231AA4"/>
    <w:pPr>
      <w:numPr>
        <w:ilvl w:val="1"/>
      </w:numPr>
      <w:tabs>
        <w:tab w:val="num" w:pos="425"/>
      </w:tabs>
    </w:pPr>
  </w:style>
  <w:style w:type="paragraph" w:customStyle="1" w:styleId="ListRimski3">
    <w:name w:val="List Rimski 3"/>
    <w:basedOn w:val="ListRimski2"/>
    <w:rsid w:val="00231AA4"/>
    <w:pPr>
      <w:numPr>
        <w:ilvl w:val="2"/>
      </w:numPr>
      <w:tabs>
        <w:tab w:val="num" w:pos="850"/>
      </w:tabs>
    </w:pPr>
  </w:style>
  <w:style w:type="paragraph" w:customStyle="1" w:styleId="Adresalevo">
    <w:name w:val="Adresa levo"/>
    <w:basedOn w:val="Normal"/>
    <w:rsid w:val="00231AA4"/>
    <w:pPr>
      <w:spacing w:before="0" w:after="0"/>
      <w:contextualSpacing/>
    </w:pPr>
    <w:rPr>
      <w:rFonts w:ascii="Roboto" w:hAnsi="Roboto"/>
    </w:rPr>
  </w:style>
  <w:style w:type="numbering" w:customStyle="1" w:styleId="ListaNumber">
    <w:name w:val="Lista Number"/>
    <w:rsid w:val="00195948"/>
    <w:pPr>
      <w:numPr>
        <w:numId w:val="16"/>
      </w:numPr>
    </w:pPr>
  </w:style>
  <w:style w:type="numbering" w:customStyle="1" w:styleId="Listalan">
    <w:name w:val="Lista Član"/>
    <w:rsid w:val="00195948"/>
    <w:pPr>
      <w:numPr>
        <w:numId w:val="18"/>
      </w:numPr>
    </w:pPr>
  </w:style>
  <w:style w:type="numbering" w:customStyle="1" w:styleId="ListaSpisak">
    <w:name w:val="Lista Spisak"/>
    <w:rsid w:val="00195948"/>
    <w:pPr>
      <w:numPr>
        <w:numId w:val="19"/>
      </w:numPr>
    </w:pPr>
  </w:style>
  <w:style w:type="numbering" w:customStyle="1" w:styleId="ListaBullet">
    <w:name w:val="Lista Bullet"/>
    <w:rsid w:val="00195948"/>
    <w:pPr>
      <w:numPr>
        <w:numId w:val="15"/>
      </w:numPr>
    </w:pPr>
  </w:style>
  <w:style w:type="numbering" w:styleId="111111">
    <w:name w:val="Outline List 2"/>
    <w:basedOn w:val="NoList"/>
    <w:rsid w:val="00195948"/>
    <w:pPr>
      <w:numPr>
        <w:numId w:val="12"/>
      </w:numPr>
    </w:pPr>
  </w:style>
  <w:style w:type="numbering" w:customStyle="1" w:styleId="ListaNUM">
    <w:name w:val="Lista NUM"/>
    <w:rsid w:val="00195948"/>
    <w:pPr>
      <w:numPr>
        <w:numId w:val="11"/>
      </w:numPr>
    </w:pPr>
  </w:style>
  <w:style w:type="numbering" w:customStyle="1" w:styleId="ListaContinue">
    <w:name w:val="Lista Continue"/>
    <w:rsid w:val="00195948"/>
    <w:pPr>
      <w:numPr>
        <w:numId w:val="17"/>
      </w:numPr>
    </w:pPr>
  </w:style>
  <w:style w:type="numbering" w:customStyle="1" w:styleId="ListaRimski">
    <w:name w:val="Lista Rimski"/>
    <w:rsid w:val="00195948"/>
    <w:pPr>
      <w:numPr>
        <w:numId w:val="25"/>
      </w:numPr>
    </w:pPr>
  </w:style>
  <w:style w:type="numbering" w:styleId="1ai">
    <w:name w:val="Outline List 1"/>
    <w:basedOn w:val="NoList"/>
    <w:rsid w:val="00195948"/>
    <w:pPr>
      <w:numPr>
        <w:numId w:val="13"/>
      </w:numPr>
    </w:pPr>
  </w:style>
  <w:style w:type="numbering" w:styleId="ArticleSection">
    <w:name w:val="Outline List 3"/>
    <w:basedOn w:val="NoList"/>
    <w:rsid w:val="0019594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3CCCF61C2B46A3DCCAA724C436AB" ma:contentTypeVersion="13" ma:contentTypeDescription="Create a new document." ma:contentTypeScope="" ma:versionID="1f5bcd685e86070c53289c9f7c221b0b">
  <xsd:schema xmlns:xsd="http://www.w3.org/2001/XMLSchema" xmlns:xs="http://www.w3.org/2001/XMLSchema" xmlns:p="http://schemas.microsoft.com/office/2006/metadata/properties" xmlns:ns3="0cf1783c-613c-4caa-b374-7ee9661734b4" xmlns:ns4="bddb5c58-8ca3-4ba9-a5da-4b5c5267c51a" targetNamespace="http://schemas.microsoft.com/office/2006/metadata/properties" ma:root="true" ma:fieldsID="dd5a1e1682cab76be4dcf8957853e5ee" ns3:_="" ns4:_="">
    <xsd:import namespace="0cf1783c-613c-4caa-b374-7ee9661734b4"/>
    <xsd:import namespace="bddb5c58-8ca3-4ba9-a5da-4b5c5267c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783c-613c-4caa-b374-7ee96617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5c58-8ca3-4ba9-a5da-4b5c5267c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7B287-9523-4309-BF7E-C028AB5AC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CC17B-EEF9-4352-AAC0-C78D6EBBA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F74B5-9E5E-46D5-80A1-95B2C704D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783c-613c-4caa-b374-7ee9661734b4"/>
    <ds:schemaRef ds:uri="bddb5c58-8ca3-4ba9-a5da-4b5c5267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8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1229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dc:description/>
  <cp:lastModifiedBy>Predrag Milicevic</cp:lastModifiedBy>
  <cp:revision>14</cp:revision>
  <cp:lastPrinted>2014-08-13T06:32:00Z</cp:lastPrinted>
  <dcterms:created xsi:type="dcterms:W3CDTF">2020-04-21T14:30:00Z</dcterms:created>
  <dcterms:modified xsi:type="dcterms:W3CDTF">2020-04-29T10:11:00Z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0x010100FFA93CCCF61C2B46A3DCCAA724C436AB</vt:lpwstr>
  </property>
</Properties>
</file>