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1C30D" w14:textId="77777777" w:rsidR="009B7569" w:rsidRDefault="009B7569" w:rsidP="009B7569">
      <w:pPr>
        <w:pStyle w:val="Title"/>
      </w:pPr>
      <w:r>
        <w:t>ЗАХТЕВ ЗА ДОСТАВЉАЊЕ</w:t>
      </w:r>
    </w:p>
    <w:p w14:paraId="0C955049" w14:textId="0004A7E9" w:rsidR="00984B9D" w:rsidRPr="00517604" w:rsidRDefault="009B7569" w:rsidP="009B7569">
      <w:pPr>
        <w:pStyle w:val="Title"/>
      </w:pPr>
      <w:r>
        <w:t>КОНКУРСНЕ ДОКУМЕНТАЦИЈЕ</w:t>
      </w:r>
    </w:p>
    <w:p w14:paraId="7F62F711" w14:textId="0179AC2E" w:rsidR="00DF718F" w:rsidRDefault="009B7569" w:rsidP="009B7569">
      <w:pPr>
        <w:pStyle w:val="Heading3"/>
        <w:spacing w:before="0"/>
        <w:rPr>
          <w:lang w:val="sr-Latn-RS"/>
        </w:rPr>
      </w:pPr>
      <w:proofErr w:type="spellStart"/>
      <w:r w:rsidRPr="009B7569">
        <w:rPr>
          <w:lang w:val="sr-Latn-RS"/>
        </w:rPr>
        <w:t>За</w:t>
      </w:r>
      <w:proofErr w:type="spellEnd"/>
      <w:r w:rsidRPr="009B7569">
        <w:rPr>
          <w:lang w:val="sr-Latn-RS"/>
        </w:rPr>
        <w:t xml:space="preserve"> </w:t>
      </w:r>
      <w:r w:rsidR="0072419F">
        <w:t xml:space="preserve">набавку </w:t>
      </w:r>
      <w:bookmarkStart w:id="0" w:name="_GoBack"/>
      <w:bookmarkEnd w:id="0"/>
      <w:r w:rsidR="0072419F">
        <w:t>књиговодствених услуга</w:t>
      </w:r>
      <w:r w:rsidR="00E93658">
        <w:rPr>
          <w:lang w:val="sr-Latn-RS"/>
        </w:rPr>
        <w:t xml:space="preserve">, </w:t>
      </w:r>
      <w:proofErr w:type="spellStart"/>
      <w:r w:rsidR="00E93658">
        <w:rPr>
          <w:lang w:val="sr-Latn-RS"/>
        </w:rPr>
        <w:t>набавка</w:t>
      </w:r>
      <w:proofErr w:type="spellEnd"/>
      <w:r w:rsidR="00E93658">
        <w:rPr>
          <w:lang w:val="sr-Latn-RS"/>
        </w:rPr>
        <w:t xml:space="preserve"> </w:t>
      </w:r>
      <w:proofErr w:type="spellStart"/>
      <w:r w:rsidR="00E93658">
        <w:rPr>
          <w:lang w:val="sr-Latn-RS"/>
        </w:rPr>
        <w:t>број</w:t>
      </w:r>
      <w:proofErr w:type="spellEnd"/>
      <w:r w:rsidR="00E93658">
        <w:rPr>
          <w:lang w:val="sr-Latn-RS"/>
        </w:rPr>
        <w:t xml:space="preserve"> 01</w:t>
      </w:r>
      <w:r w:rsidRPr="009B7569">
        <w:rPr>
          <w:lang w:val="sr-Latn-RS"/>
        </w:rPr>
        <w:t>/1</w:t>
      </w:r>
      <w:r w:rsidR="00E93658">
        <w:rPr>
          <w:lang w:val="sr-Latn-RS"/>
        </w:rPr>
        <w:t>7</w:t>
      </w:r>
    </w:p>
    <w:p w14:paraId="205F3B36" w14:textId="77777777" w:rsidR="009B7569" w:rsidRPr="009B7569" w:rsidRDefault="009B7569" w:rsidP="009B7569">
      <w:pPr>
        <w:rPr>
          <w:lang w:val="sr-Latn-RS"/>
        </w:rPr>
      </w:pPr>
    </w:p>
    <w:p w14:paraId="75633E3F" w14:textId="77777777"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фирми: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6768"/>
      </w:tblGrid>
      <w:tr w:rsidR="009B7569" w:rsidRPr="006E226D" w14:paraId="6503D599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7B57E76D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6768" w:type="dxa"/>
            <w:vAlign w:val="center"/>
          </w:tcPr>
          <w:p w14:paraId="76563A34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533A62AF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5F264066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768" w:type="dxa"/>
            <w:vAlign w:val="center"/>
          </w:tcPr>
          <w:p w14:paraId="59815F85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5E9A530D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01E8A699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6768" w:type="dxa"/>
            <w:vAlign w:val="center"/>
          </w:tcPr>
          <w:p w14:paraId="554BF8F3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4B418C16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61710338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6768" w:type="dxa"/>
            <w:vAlign w:val="center"/>
          </w:tcPr>
          <w:p w14:paraId="479571F5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42D9EB61" w14:textId="77777777"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контакт особи: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9B7569" w:rsidRPr="006E226D" w14:paraId="5329C525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3D27D0C4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804" w:type="dxa"/>
            <w:vAlign w:val="center"/>
          </w:tcPr>
          <w:p w14:paraId="3B80B197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19948B2F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047D0DBD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6804" w:type="dxa"/>
            <w:vAlign w:val="center"/>
          </w:tcPr>
          <w:p w14:paraId="4C84B159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7BE0A360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72AC5A78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6E226D">
              <w:rPr>
                <w:rFonts w:ascii="Arial" w:hAnsi="Arial" w:cs="Arial"/>
                <w:sz w:val="22"/>
                <w:szCs w:val="22"/>
                <w:lang w:val="en-US"/>
              </w:rPr>
              <w:t>-mail</w:t>
            </w: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6804" w:type="dxa"/>
            <w:vAlign w:val="center"/>
          </w:tcPr>
          <w:p w14:paraId="5917A9F9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47A40A6A" w14:textId="4F22578F"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</w:p>
    <w:p w14:paraId="51111E3E" w14:textId="77777777"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Овлашћено лице</w:t>
      </w:r>
    </w:p>
    <w:p w14:paraId="18C20A4A" w14:textId="77777777" w:rsidR="009B7569" w:rsidRPr="006E226D" w:rsidRDefault="009B7569" w:rsidP="009B7569">
      <w:pPr>
        <w:ind w:left="1416" w:firstLine="708"/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>М. П.</w:t>
      </w:r>
    </w:p>
    <w:p w14:paraId="67118396" w14:textId="77777777"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-------------------------------------------</w:t>
      </w:r>
    </w:p>
    <w:p w14:paraId="25F1EF01" w14:textId="77777777"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</w:p>
    <w:p w14:paraId="0AA9B657" w14:textId="70BF238C" w:rsidR="0064155D" w:rsidRPr="009B7569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 xml:space="preserve">Захтев са попуњеним подацима, потписом овлашћеног лица и оверен печатом, </w:t>
      </w:r>
      <w:proofErr w:type="spellStart"/>
      <w:r w:rsidRPr="006E226D">
        <w:rPr>
          <w:rFonts w:ascii="Arial" w:hAnsi="Arial" w:cs="Arial"/>
          <w:sz w:val="22"/>
          <w:szCs w:val="22"/>
          <w:lang w:val="sr-Cyrl-CS"/>
        </w:rPr>
        <w:t>скенирати</w:t>
      </w:r>
      <w:proofErr w:type="spellEnd"/>
      <w:r w:rsidRPr="006E226D">
        <w:rPr>
          <w:rFonts w:ascii="Arial" w:hAnsi="Arial" w:cs="Arial"/>
          <w:sz w:val="22"/>
          <w:szCs w:val="22"/>
          <w:lang w:val="sr-Cyrl-CS"/>
        </w:rPr>
        <w:t xml:space="preserve"> и послати на адресу konkurs@rnids.rs.  </w:t>
      </w:r>
    </w:p>
    <w:sectPr w:rsidR="0064155D" w:rsidRPr="009B7569" w:rsidSect="00B3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794" w:footer="680" w:gutter="0"/>
      <w:cols w:space="720"/>
      <w:titlePg/>
      <w:docGrid w:linePitch="36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Fc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FC2BA" w14:textId="77777777" w:rsidR="000D3F46" w:rsidRDefault="000D3F46">
      <w:pPr>
        <w:spacing w:before="0" w:after="0"/>
      </w:pPr>
      <w:r>
        <w:separator/>
      </w:r>
    </w:p>
  </w:endnote>
  <w:endnote w:type="continuationSeparator" w:id="0">
    <w:p w14:paraId="0BDB2543" w14:textId="77777777" w:rsidR="000D3F46" w:rsidRDefault="000D3F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Isotext Pro">
    <w:charset w:val="EE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F Isotext Pro Light">
    <w:charset w:val="EE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6637" w14:textId="77777777" w:rsidR="00D57824" w:rsidRDefault="00D57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F74D" w14:textId="613F295A" w:rsidR="0089242C" w:rsidRPr="00517604" w:rsidRDefault="00680423" w:rsidP="00D57824">
    <w:pPr>
      <w:pStyle w:val="Footer"/>
      <w:rPr>
        <w:sz w:val="24"/>
        <w:szCs w:val="24"/>
      </w:rPr>
    </w:pPr>
    <w:proofErr w:type="spellStart"/>
    <w:r w:rsidRPr="00517604">
      <w:t>футер</w:t>
    </w:r>
    <w:proofErr w:type="spellEnd"/>
    <w:r w:rsidRPr="00517604">
      <w:t xml:space="preserve">; стил – [ </w:t>
    </w:r>
    <w:proofErr w:type="spellStart"/>
    <w:r w:rsidRPr="00517604">
      <w:t>footer</w:t>
    </w:r>
    <w:proofErr w:type="spellEnd"/>
    <w:r w:rsidRPr="00517604">
      <w:t xml:space="preserve"> ]</w:t>
    </w:r>
    <w:r w:rsidR="0089242C" w:rsidRPr="00517604">
      <w:tab/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PAGE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  <w:r w:rsidR="0089242C" w:rsidRPr="00D64A71">
      <w:rPr>
        <w:rStyle w:val="PageNumber"/>
      </w:rPr>
      <w:t>/</w:t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NUMPAGES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62FED" w14:textId="77777777" w:rsidR="00D57824" w:rsidRDefault="00D57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B8A15" w14:textId="77777777" w:rsidR="000D3F46" w:rsidRDefault="000D3F46">
      <w:pPr>
        <w:spacing w:before="0" w:after="0"/>
      </w:pPr>
      <w:r>
        <w:separator/>
      </w:r>
    </w:p>
  </w:footnote>
  <w:footnote w:type="continuationSeparator" w:id="0">
    <w:p w14:paraId="580A5D59" w14:textId="77777777" w:rsidR="000D3F46" w:rsidRDefault="000D3F4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D8844" w14:textId="77777777" w:rsidR="00D57824" w:rsidRDefault="00D57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F74C" w14:textId="77777777" w:rsidR="0089242C" w:rsidRPr="00517604" w:rsidRDefault="00305256">
    <w:r w:rsidRPr="00517604">
      <w:rPr>
        <w:noProof/>
        <w:lang w:val="sr-Latn-RS" w:eastAsia="sr-Latn-RS"/>
      </w:rPr>
      <w:drawing>
        <wp:anchor distT="0" distB="0" distL="114300" distR="114300" simplePos="0" relativeHeight="251657216" behindDoc="0" locked="0" layoutInCell="1" allowOverlap="1" wp14:anchorId="7F62F765" wp14:editId="7F62F766">
          <wp:simplePos x="0" y="0"/>
          <wp:positionH relativeFrom="column">
            <wp:posOffset>-5080</wp:posOffset>
          </wp:positionH>
          <wp:positionV relativeFrom="paragraph">
            <wp:posOffset>-7620</wp:posOffset>
          </wp:positionV>
          <wp:extent cx="1743075" cy="332740"/>
          <wp:effectExtent l="0" t="0" r="9525" b="0"/>
          <wp:wrapSquare wrapText="bothSides"/>
          <wp:docPr id="1" name="Picture 1" descr="RNIDS-logo-rs-c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IDS-logo-rs-c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63AED" w14:textId="77777777" w:rsidR="00984B9D" w:rsidRPr="00517604" w:rsidRDefault="00984B9D" w:rsidP="00984B9D">
    <w:pPr>
      <w:spacing w:before="0" w:after="0"/>
      <w:ind w:left="4395"/>
      <w:rPr>
        <w:rFonts w:ascii="Roboto" w:hAnsi="Roboto" w:cs="Courier New"/>
        <w:sz w:val="16"/>
        <w:szCs w:val="16"/>
      </w:rPr>
    </w:pPr>
    <w:r w:rsidRPr="00517604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3259ED06" wp14:editId="3EE6C8C2">
          <wp:simplePos x="0" y="0"/>
          <wp:positionH relativeFrom="column">
            <wp:posOffset>4445</wp:posOffset>
          </wp:positionH>
          <wp:positionV relativeFrom="paragraph">
            <wp:posOffset>58420</wp:posOffset>
          </wp:positionV>
          <wp:extent cx="2495550" cy="476250"/>
          <wp:effectExtent l="0" t="0" r="0" b="0"/>
          <wp:wrapThrough wrapText="bothSides">
            <wp:wrapPolygon edited="0">
              <wp:start x="989" y="0"/>
              <wp:lineTo x="0" y="2592"/>
              <wp:lineTo x="0" y="10368"/>
              <wp:lineTo x="165" y="17280"/>
              <wp:lineTo x="8739" y="20736"/>
              <wp:lineTo x="15664" y="20736"/>
              <wp:lineTo x="20116" y="20736"/>
              <wp:lineTo x="21435" y="17280"/>
              <wp:lineTo x="21435" y="3456"/>
              <wp:lineTo x="3298" y="0"/>
              <wp:lineTo x="989" y="0"/>
            </wp:wrapPolygon>
          </wp:wrapThrough>
          <wp:docPr id="3" name="Picture 3" descr="logo-rs-cp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s-cp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AF7C61" w14:textId="77777777" w:rsidR="00984B9D" w:rsidRPr="00517604" w:rsidRDefault="00984B9D" w:rsidP="00984B9D">
    <w:pPr>
      <w:pStyle w:val="Header"/>
      <w:ind w:left="4395"/>
    </w:pPr>
    <w:r w:rsidRPr="00517604">
      <w:t>Фондација „Регистар</w:t>
    </w:r>
    <w:r w:rsidRPr="00517604">
      <w:rPr>
        <w:rFonts w:cs="PF Isotext Pro Light"/>
      </w:rPr>
      <w:t xml:space="preserve"> </w:t>
    </w:r>
    <w:r w:rsidRPr="00517604">
      <w:t>националног</w:t>
    </w:r>
    <w:r w:rsidRPr="00517604">
      <w:rPr>
        <w:rFonts w:cs="PF Isotext Pro Light"/>
      </w:rPr>
      <w:t xml:space="preserve"> </w:t>
    </w:r>
    <w:r w:rsidRPr="00517604">
      <w:t>интернет</w:t>
    </w:r>
    <w:r w:rsidRPr="00517604">
      <w:rPr>
        <w:rFonts w:cs="PF Isotext Pro Light"/>
      </w:rPr>
      <w:t xml:space="preserve"> </w:t>
    </w:r>
    <w:r w:rsidRPr="00517604">
      <w:t>домена</w:t>
    </w:r>
    <w:r w:rsidRPr="00517604">
      <w:rPr>
        <w:rFonts w:cs="PF Isotext Pro Light"/>
      </w:rPr>
      <w:t xml:space="preserve"> </w:t>
    </w:r>
    <w:r w:rsidRPr="00517604">
      <w:t>Србије“</w:t>
    </w:r>
  </w:p>
  <w:p w14:paraId="72434663" w14:textId="6B2D4BF8" w:rsidR="00984B9D" w:rsidRPr="00517604" w:rsidRDefault="00984B9D" w:rsidP="00984B9D">
    <w:pPr>
      <w:pStyle w:val="Header"/>
      <w:ind w:left="4395"/>
      <w:rPr>
        <w:rFonts w:cs="PF Isotext Pro Light"/>
      </w:rPr>
    </w:pPr>
    <w:r w:rsidRPr="00517604">
      <w:t>Жоржа</w:t>
    </w:r>
    <w:r w:rsidRPr="00517604">
      <w:rPr>
        <w:rFonts w:cs="PF Isotext Pro Light"/>
      </w:rPr>
      <w:t xml:space="preserve"> </w:t>
    </w:r>
    <w:r w:rsidRPr="00517604">
      <w:t>Клемансоа</w:t>
    </w:r>
    <w:r w:rsidR="00353904">
      <w:rPr>
        <w:rFonts w:cs="PF Isotext Pro Light"/>
      </w:rPr>
      <w:t xml:space="preserve"> 18а</w:t>
    </w:r>
    <w:r w:rsidRPr="00517604">
      <w:rPr>
        <w:rFonts w:cs="PF Isotext Pro Light"/>
      </w:rPr>
      <w:t xml:space="preserve">/I, </w:t>
    </w:r>
    <w:r w:rsidRPr="00517604">
      <w:t>Београд</w:t>
    </w:r>
    <w:r w:rsidRPr="00517604">
      <w:rPr>
        <w:rFonts w:cs="PF Isotext Pro Light"/>
      </w:rPr>
      <w:t xml:space="preserve"> | </w:t>
    </w:r>
    <w:r w:rsidRPr="00517604">
      <w:t>телефон</w:t>
    </w:r>
    <w:r w:rsidRPr="00517604">
      <w:rPr>
        <w:rFonts w:cs="PF Isotext Pro Light"/>
      </w:rPr>
      <w:t>: 011.7281.281</w:t>
    </w:r>
  </w:p>
  <w:p w14:paraId="19F04A2A" w14:textId="77777777" w:rsidR="00984B9D" w:rsidRPr="00517604" w:rsidRDefault="000D3F46" w:rsidP="00984B9D">
    <w:pPr>
      <w:pStyle w:val="Header"/>
      <w:ind w:left="4395"/>
    </w:pPr>
    <w:hyperlink r:id="rId2" w:history="1">
      <w:r w:rsidR="00984B9D" w:rsidRPr="00517604">
        <w:rPr>
          <w:color w:val="B30025"/>
        </w:rPr>
        <w:t>rnids.rs</w:t>
      </w:r>
    </w:hyperlink>
    <w:r w:rsidR="00984B9D" w:rsidRPr="00517604">
      <w:t xml:space="preserve"> | </w:t>
    </w:r>
    <w:hyperlink r:id="rId3" w:history="1">
      <w:r w:rsidR="00984B9D" w:rsidRPr="00517604">
        <w:rPr>
          <w:color w:val="004B88"/>
        </w:rPr>
        <w:t>рнидс</w:t>
      </w:r>
      <w:r w:rsidR="00984B9D" w:rsidRPr="00517604">
        <w:rPr>
          <w:rFonts w:cs="PF Isotext Pro Light"/>
          <w:color w:val="004B88"/>
        </w:rPr>
        <w:t>.</w:t>
      </w:r>
      <w:r w:rsidR="00984B9D" w:rsidRPr="00517604">
        <w:rPr>
          <w:color w:val="004B88"/>
        </w:rPr>
        <w:t>срб</w:t>
      </w:r>
    </w:hyperlink>
    <w:r w:rsidR="00984B9D" w:rsidRPr="00517604">
      <w:rPr>
        <w:rFonts w:cs="PF Isotext Pro Light"/>
        <w:color w:val="004B88"/>
      </w:rPr>
      <w:t xml:space="preserve"> </w:t>
    </w:r>
    <w:r w:rsidR="00984B9D" w:rsidRPr="00517604">
      <w:rPr>
        <w:rFonts w:cs="PF Isotext Pro Light"/>
      </w:rPr>
      <w:t>| kancelarija@rnids.rs</w:t>
    </w:r>
  </w:p>
  <w:p w14:paraId="7F62F764" w14:textId="77777777" w:rsidR="00695A8D" w:rsidRPr="00517604" w:rsidRDefault="00695A8D" w:rsidP="00984B9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righ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720"/>
      </w:pPr>
      <w:rPr>
        <w:rFonts w:ascii="PF Isotext Pro" w:hAnsi="PF Isotext Pro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A68E179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34E7B05"/>
    <w:multiLevelType w:val="hybridMultilevel"/>
    <w:tmpl w:val="E0EC4E54"/>
    <w:lvl w:ilvl="0" w:tplc="85128908">
      <w:start w:val="1"/>
      <w:numFmt w:val="upperRoman"/>
      <w:lvlText w:val="%1."/>
      <w:lvlJc w:val="right"/>
      <w:pPr>
        <w:ind w:left="1145" w:hanging="360"/>
      </w:p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51A54F0"/>
    <w:multiLevelType w:val="multilevel"/>
    <w:tmpl w:val="04C65BC0"/>
    <w:name w:val="Prvi nivo822"/>
    <w:numStyleLink w:val="ListaNUM"/>
  </w:abstractNum>
  <w:abstractNum w:abstractNumId="12" w15:restartNumberingAfterBreak="0">
    <w:nsid w:val="08BB20CF"/>
    <w:multiLevelType w:val="multilevel"/>
    <w:tmpl w:val="9D24F584"/>
    <w:name w:val="ListaNumber"/>
    <w:styleLink w:val="ListaNumber"/>
    <w:lvl w:ilvl="0">
      <w:start w:val="1"/>
      <w:numFmt w:val="decimal"/>
      <w:pStyle w:val="ListNumber"/>
      <w:isLgl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decimal"/>
      <w:pStyle w:val="ListNumber2"/>
      <w:isLgl/>
      <w:lvlText w:val="%2)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decimal"/>
      <w:pStyle w:val="ListNumber3"/>
      <w:isLgl/>
      <w:lvlText w:val="%3)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decimal"/>
      <w:pStyle w:val="ListNumber4"/>
      <w:isLgl/>
      <w:lvlText w:val="(%4)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decimal"/>
      <w:pStyle w:val="ListNumber5"/>
      <w:isLgl/>
      <w:lvlText w:val="(%5)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decimal"/>
      <w:isLgl/>
      <w:lvlText w:val="(%6)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decimal"/>
      <w:isLgl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decimal"/>
      <w:isLgl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13" w15:restartNumberingAfterBreak="0">
    <w:nsid w:val="113257CD"/>
    <w:multiLevelType w:val="multilevel"/>
    <w:tmpl w:val="04C65BC0"/>
    <w:name w:val="Prvi nivo5"/>
    <w:numStyleLink w:val="ListaNUM"/>
  </w:abstractNum>
  <w:abstractNum w:abstractNumId="14" w15:restartNumberingAfterBreak="0">
    <w:nsid w:val="1935427B"/>
    <w:multiLevelType w:val="multilevel"/>
    <w:tmpl w:val="D3286036"/>
    <w:name w:val="ListaClan"/>
    <w:styleLink w:val="Listalan"/>
    <w:lvl w:ilvl="0">
      <w:start w:val="1"/>
      <w:numFmt w:val="decimal"/>
      <w:pStyle w:val="lan"/>
      <w:lvlText w:val="Члан 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pacing w:val="4"/>
        <w:sz w:val="22"/>
      </w:rPr>
    </w:lvl>
    <w:lvl w:ilvl="1">
      <w:start w:val="1"/>
      <w:numFmt w:val="decimal"/>
      <w:pStyle w:val="lan2"/>
      <w:lvlText w:val="Став %2."/>
      <w:lvlJc w:val="left"/>
      <w:pPr>
        <w:tabs>
          <w:tab w:val="num" w:pos="2268"/>
        </w:tabs>
        <w:ind w:left="2268" w:hanging="1134"/>
      </w:pPr>
      <w:rPr>
        <w:rFonts w:asciiTheme="majorHAnsi" w:hAnsiTheme="majorHAnsi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3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70"/>
        </w:tabs>
        <w:ind w:left="5670" w:hanging="113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6804"/>
        </w:tabs>
        <w:ind w:left="680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38"/>
        </w:tabs>
        <w:ind w:left="7938" w:hanging="11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072"/>
        </w:tabs>
        <w:ind w:left="9072" w:hanging="11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6"/>
        </w:tabs>
        <w:ind w:left="10206" w:hanging="1134"/>
      </w:pPr>
      <w:rPr>
        <w:rFonts w:hint="default"/>
      </w:rPr>
    </w:lvl>
  </w:abstractNum>
  <w:abstractNum w:abstractNumId="15" w15:restartNumberingAfterBreak="0">
    <w:nsid w:val="1C7E3303"/>
    <w:multiLevelType w:val="multilevel"/>
    <w:tmpl w:val="04C65BC0"/>
    <w:name w:val="Prvi nivo82"/>
    <w:numStyleLink w:val="ListaNUM"/>
  </w:abstractNum>
  <w:abstractNum w:abstractNumId="16" w15:restartNumberingAfterBreak="0">
    <w:nsid w:val="1FD03458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1C78E9"/>
    <w:multiLevelType w:val="multilevel"/>
    <w:tmpl w:val="99B08554"/>
    <w:name w:val="ListaSpisak"/>
    <w:styleLink w:val="ListaSpisak"/>
    <w:lvl w:ilvl="0">
      <w:start w:val="1"/>
      <w:numFmt w:val="none"/>
      <w:pStyle w:val="Listspisak"/>
      <w:lvlText w:val="%1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spisak2"/>
      <w:suff w:val="nothing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none"/>
      <w:pStyle w:val="Listspisak3"/>
      <w:suff w:val="nothing"/>
      <w:lvlText w:val="%3"/>
      <w:lvlJc w:val="left"/>
      <w:pPr>
        <w:ind w:left="1701" w:hanging="426"/>
      </w:pPr>
      <w:rPr>
        <w:rFonts w:hint="default"/>
      </w:rPr>
    </w:lvl>
    <w:lvl w:ilvl="3">
      <w:start w:val="1"/>
      <w:numFmt w:val="none"/>
      <w:pStyle w:val="Listspisak4"/>
      <w:suff w:val="nothing"/>
      <w:lvlText w:val=""/>
      <w:lvlJc w:val="left"/>
      <w:pPr>
        <w:ind w:left="2126" w:hanging="426"/>
      </w:pPr>
      <w:rPr>
        <w:rFonts w:hint="default"/>
      </w:rPr>
    </w:lvl>
    <w:lvl w:ilvl="4">
      <w:start w:val="1"/>
      <w:numFmt w:val="none"/>
      <w:pStyle w:val="Listspisak5"/>
      <w:suff w:val="nothing"/>
      <w:lvlText w:val=""/>
      <w:lvlJc w:val="left"/>
      <w:pPr>
        <w:ind w:left="2551" w:hanging="426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976" w:hanging="426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3401" w:hanging="4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826" w:hanging="42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51" w:hanging="426"/>
      </w:pPr>
      <w:rPr>
        <w:rFonts w:hint="default"/>
      </w:rPr>
    </w:lvl>
  </w:abstractNum>
  <w:abstractNum w:abstractNumId="18" w15:restartNumberingAfterBreak="0">
    <w:nsid w:val="29320C6F"/>
    <w:multiLevelType w:val="multilevel"/>
    <w:tmpl w:val="AEF2FA4A"/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4B88" w:themeColor="text2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004B88" w:themeColor="text2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004B88" w:themeColor="text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F5434"/>
    <w:multiLevelType w:val="multilevel"/>
    <w:tmpl w:val="6734A960"/>
    <w:name w:val="ListaBullet"/>
    <w:styleLink w:val="ListaBullet"/>
    <w:lvl w:ilvl="0">
      <w:start w:val="1"/>
      <w:numFmt w:val="bullet"/>
      <w:pStyle w:val="ListBullet"/>
      <w:lvlText w:val="■"/>
      <w:lvlJc w:val="left"/>
      <w:pPr>
        <w:tabs>
          <w:tab w:val="num" w:pos="0"/>
        </w:tabs>
        <w:ind w:left="851" w:hanging="426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04B88" w:themeColor="text2"/>
        <w:sz w:val="18"/>
        <w:vertAlign w:val="baseline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25"/>
        </w:tabs>
        <w:ind w:left="1276" w:hanging="426"/>
      </w:pPr>
      <w:rPr>
        <w:rFonts w:asciiTheme="minorHAnsi" w:hAnsiTheme="minorHAnsi" w:cs="Times New Roman" w:hint="default"/>
        <w:color w:val="99CCFF"/>
        <w:sz w:val="18"/>
      </w:rPr>
    </w:lvl>
    <w:lvl w:ilvl="2">
      <w:start w:val="1"/>
      <w:numFmt w:val="bullet"/>
      <w:pStyle w:val="ListBullet3"/>
      <w:lvlText w:val="■"/>
      <w:lvlJc w:val="left"/>
      <w:pPr>
        <w:tabs>
          <w:tab w:val="num" w:pos="850"/>
        </w:tabs>
        <w:ind w:left="170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3">
      <w:start w:val="1"/>
      <w:numFmt w:val="bullet"/>
      <w:pStyle w:val="ListBullet4"/>
      <w:lvlText w:val="■"/>
      <w:lvlJc w:val="left"/>
      <w:pPr>
        <w:tabs>
          <w:tab w:val="num" w:pos="1275"/>
        </w:tabs>
        <w:ind w:left="2126" w:hanging="426"/>
      </w:pPr>
      <w:rPr>
        <w:rFonts w:asciiTheme="minorHAnsi" w:hAnsiTheme="minorHAnsi" w:cs="Times New Roman" w:hint="default"/>
        <w:color w:val="99CCFF"/>
        <w:sz w:val="18"/>
      </w:rPr>
    </w:lvl>
    <w:lvl w:ilvl="4">
      <w:start w:val="1"/>
      <w:numFmt w:val="bullet"/>
      <w:pStyle w:val="ListBullet5"/>
      <w:lvlText w:val="■"/>
      <w:lvlJc w:val="left"/>
      <w:pPr>
        <w:tabs>
          <w:tab w:val="num" w:pos="1700"/>
        </w:tabs>
        <w:ind w:left="255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5">
      <w:start w:val="1"/>
      <w:numFmt w:val="bullet"/>
      <w:lvlText w:val="■"/>
      <w:lvlJc w:val="left"/>
      <w:pPr>
        <w:tabs>
          <w:tab w:val="num" w:pos="2125"/>
        </w:tabs>
        <w:ind w:left="2976" w:hanging="426"/>
      </w:pPr>
      <w:rPr>
        <w:rFonts w:ascii="Times New Roman" w:hAnsi="Times New Roman" w:cs="Times New Roman" w:hint="default"/>
        <w:color w:val="99CCFF"/>
        <w:sz w:val="18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3401" w:hanging="426"/>
      </w:pPr>
      <w:rPr>
        <w:rFonts w:asciiTheme="minorHAnsi" w:hAnsiTheme="minorHAnsi" w:cs="Times New Roman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2975"/>
        </w:tabs>
        <w:ind w:left="3826" w:hanging="426"/>
      </w:pPr>
      <w:rPr>
        <w:rFonts w:asciiTheme="minorHAnsi" w:hAnsiTheme="minorHAnsi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4251" w:hanging="426"/>
      </w:pPr>
      <w:rPr>
        <w:rFonts w:asciiTheme="minorHAnsi" w:hAnsiTheme="minorHAnsi" w:hint="default"/>
        <w:sz w:val="18"/>
      </w:rPr>
    </w:lvl>
  </w:abstractNum>
  <w:abstractNum w:abstractNumId="20" w15:restartNumberingAfterBreak="0">
    <w:nsid w:val="31F257CC"/>
    <w:multiLevelType w:val="multilevel"/>
    <w:tmpl w:val="04C65BC0"/>
    <w:name w:val="Prvi nivo4"/>
    <w:numStyleLink w:val="ListaNUM"/>
  </w:abstractNum>
  <w:abstractNum w:abstractNumId="21" w15:restartNumberingAfterBreak="0">
    <w:nsid w:val="32B03DD7"/>
    <w:multiLevelType w:val="multilevel"/>
    <w:tmpl w:val="04C65BC0"/>
    <w:name w:val="Prvi nivo8"/>
    <w:numStyleLink w:val="ListaNUM"/>
  </w:abstractNum>
  <w:abstractNum w:abstractNumId="22" w15:restartNumberingAfterBreak="0">
    <w:nsid w:val="41330688"/>
    <w:multiLevelType w:val="hybridMultilevel"/>
    <w:tmpl w:val="A484D5BE"/>
    <w:lvl w:ilvl="0" w:tplc="CDEA2486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  <w:caps w:val="0"/>
        <w:strike w:val="0"/>
        <w:dstrike w:val="0"/>
        <w:vanish w:val="0"/>
        <w:color w:val="99CC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FA"/>
    <w:multiLevelType w:val="multilevel"/>
    <w:tmpl w:val="04C65BC0"/>
    <w:name w:val="Prvi nivo6"/>
    <w:numStyleLink w:val="ListaNUM"/>
  </w:abstractNum>
  <w:abstractNum w:abstractNumId="24" w15:restartNumberingAfterBreak="0">
    <w:nsid w:val="493D63B1"/>
    <w:multiLevelType w:val="multilevel"/>
    <w:tmpl w:val="EB68928E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25" w15:restartNumberingAfterBreak="0">
    <w:nsid w:val="53610438"/>
    <w:multiLevelType w:val="multilevel"/>
    <w:tmpl w:val="04C65BC0"/>
    <w:name w:val="Prvi nivo8222"/>
    <w:numStyleLink w:val="ListaNUM"/>
  </w:abstractNum>
  <w:abstractNum w:abstractNumId="26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abstractNum w:abstractNumId="27" w15:restartNumberingAfterBreak="0">
    <w:nsid w:val="58144C68"/>
    <w:multiLevelType w:val="multilevel"/>
    <w:tmpl w:val="DF507CBA"/>
    <w:name w:val="ListaContinue"/>
    <w:styleLink w:val="ListaContinue"/>
    <w:lvl w:ilvl="0">
      <w:start w:val="1"/>
      <w:numFmt w:val="none"/>
      <w:pStyle w:val="ListContinue"/>
      <w:lvlText w:val="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8" w15:restartNumberingAfterBreak="0">
    <w:nsid w:val="6C217CB8"/>
    <w:multiLevelType w:val="multilevel"/>
    <w:tmpl w:val="DA7A1708"/>
    <w:styleLink w:val="ListaRimski"/>
    <w:lvl w:ilvl="0">
      <w:start w:val="1"/>
      <w:numFmt w:val="upperRoman"/>
      <w:pStyle w:val="ListRimski"/>
      <w:lvlText w:val="%1."/>
      <w:lvlJc w:val="left"/>
      <w:pPr>
        <w:tabs>
          <w:tab w:val="num" w:pos="425"/>
        </w:tabs>
        <w:ind w:left="851" w:hanging="426"/>
      </w:pPr>
      <w:rPr>
        <w:rFonts w:hint="default"/>
        <w:b/>
        <w:i w:val="0"/>
      </w:rPr>
    </w:lvl>
    <w:lvl w:ilvl="1">
      <w:start w:val="1"/>
      <w:numFmt w:val="upperRoman"/>
      <w:pStyle w:val="ListRimski2"/>
      <w:lvlText w:val="%2.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lowerRoman"/>
      <w:pStyle w:val="ListRimski3"/>
      <w:lvlText w:val="%3.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9" w15:restartNumberingAfterBreak="0">
    <w:nsid w:val="6CCB70F6"/>
    <w:multiLevelType w:val="multilevel"/>
    <w:tmpl w:val="04C65BC0"/>
    <w:name w:val="Prvi nivo2"/>
    <w:numStyleLink w:val="ListaNUM"/>
  </w:abstractNum>
  <w:abstractNum w:abstractNumId="30" w15:restartNumberingAfterBreak="0">
    <w:nsid w:val="73FD0E2A"/>
    <w:multiLevelType w:val="multilevel"/>
    <w:tmpl w:val="95C8BAC4"/>
    <w:name w:val="ListBullet322"/>
    <w:lvl w:ilvl="0">
      <w:start w:val="1"/>
      <w:numFmt w:val="decimal"/>
      <w:lvlText w:val="Члан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1" w15:restartNumberingAfterBreak="0">
    <w:nsid w:val="75B61A7C"/>
    <w:multiLevelType w:val="multilevel"/>
    <w:tmpl w:val="73D4E98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2" w15:restartNumberingAfterBreak="0">
    <w:nsid w:val="762F47F2"/>
    <w:multiLevelType w:val="multilevel"/>
    <w:tmpl w:val="04C65BC0"/>
    <w:name w:val="Prvi nivo7"/>
    <w:numStyleLink w:val="ListaNUM"/>
  </w:abstractNum>
  <w:abstractNum w:abstractNumId="33" w15:restartNumberingAfterBreak="0">
    <w:nsid w:val="77C05D84"/>
    <w:multiLevelType w:val="multilevel"/>
    <w:tmpl w:val="04C65BC0"/>
    <w:name w:val="Prvi nivo3"/>
    <w:numStyleLink w:val="ListaNUM"/>
  </w:abstractNum>
  <w:abstractNum w:abstractNumId="34" w15:restartNumberingAfterBreak="0">
    <w:nsid w:val="794C31FE"/>
    <w:multiLevelType w:val="multilevel"/>
    <w:tmpl w:val="6BEE1C98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hanging="283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51" w:hanging="28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134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firstLine="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31"/>
  </w:num>
  <w:num w:numId="4">
    <w:abstractNumId w:val="34"/>
  </w:num>
  <w:num w:numId="5">
    <w:abstractNumId w:val="19"/>
  </w:num>
  <w:num w:numId="6">
    <w:abstractNumId w:val="12"/>
  </w:num>
  <w:num w:numId="7">
    <w:abstractNumId w:val="27"/>
  </w:num>
  <w:num w:numId="8">
    <w:abstractNumId w:val="14"/>
  </w:num>
  <w:num w:numId="9">
    <w:abstractNumId w:val="17"/>
  </w:num>
  <w:num w:numId="10">
    <w:abstractNumId w:val="18"/>
  </w:num>
  <w:num w:numId="11">
    <w:abstractNumId w:val="30"/>
  </w:num>
  <w:num w:numId="12">
    <w:abstractNumId w:val="22"/>
  </w:num>
  <w:num w:numId="13">
    <w:abstractNumId w:val="16"/>
  </w:num>
  <w:num w:numId="14">
    <w:abstractNumId w:val="10"/>
  </w:num>
  <w:num w:numId="1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stylePaneFormatFilter w:val="9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ocumentProtection w:edit="readOnly" w:enforcement="0"/>
  <w:styleLockTheme/>
  <w:styleLockQFSet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26"/>
    <w:rsid w:val="000012FC"/>
    <w:rsid w:val="00011695"/>
    <w:rsid w:val="00017F3F"/>
    <w:rsid w:val="00022F4A"/>
    <w:rsid w:val="000462AB"/>
    <w:rsid w:val="00054180"/>
    <w:rsid w:val="00057BA1"/>
    <w:rsid w:val="000670BB"/>
    <w:rsid w:val="00083A89"/>
    <w:rsid w:val="00085257"/>
    <w:rsid w:val="00096820"/>
    <w:rsid w:val="000A0121"/>
    <w:rsid w:val="000A2B28"/>
    <w:rsid w:val="000A75E9"/>
    <w:rsid w:val="000B19F6"/>
    <w:rsid w:val="000B66DB"/>
    <w:rsid w:val="000C2ECB"/>
    <w:rsid w:val="000C55AD"/>
    <w:rsid w:val="000D04F6"/>
    <w:rsid w:val="000D16F0"/>
    <w:rsid w:val="000D3F46"/>
    <w:rsid w:val="000E3541"/>
    <w:rsid w:val="000E57D6"/>
    <w:rsid w:val="000F0C78"/>
    <w:rsid w:val="00106CD4"/>
    <w:rsid w:val="00112B9B"/>
    <w:rsid w:val="001137F9"/>
    <w:rsid w:val="00114BA9"/>
    <w:rsid w:val="00117207"/>
    <w:rsid w:val="001336E8"/>
    <w:rsid w:val="00137A2E"/>
    <w:rsid w:val="00140C9B"/>
    <w:rsid w:val="00164A35"/>
    <w:rsid w:val="00171AD3"/>
    <w:rsid w:val="001776BE"/>
    <w:rsid w:val="00182A7B"/>
    <w:rsid w:val="00187214"/>
    <w:rsid w:val="00203723"/>
    <w:rsid w:val="00214C64"/>
    <w:rsid w:val="00220C3E"/>
    <w:rsid w:val="00227C37"/>
    <w:rsid w:val="002314BB"/>
    <w:rsid w:val="002404A3"/>
    <w:rsid w:val="00263060"/>
    <w:rsid w:val="00277DFC"/>
    <w:rsid w:val="00293FA2"/>
    <w:rsid w:val="00295C63"/>
    <w:rsid w:val="002B1A40"/>
    <w:rsid w:val="002B5481"/>
    <w:rsid w:val="002C1174"/>
    <w:rsid w:val="002C631F"/>
    <w:rsid w:val="002C7CC6"/>
    <w:rsid w:val="002E2541"/>
    <w:rsid w:val="002F76D6"/>
    <w:rsid w:val="00305256"/>
    <w:rsid w:val="00314415"/>
    <w:rsid w:val="0031465E"/>
    <w:rsid w:val="00317054"/>
    <w:rsid w:val="00317C6F"/>
    <w:rsid w:val="00326E45"/>
    <w:rsid w:val="00342C3E"/>
    <w:rsid w:val="00353904"/>
    <w:rsid w:val="00355FE7"/>
    <w:rsid w:val="0036220E"/>
    <w:rsid w:val="0036274A"/>
    <w:rsid w:val="00384BAA"/>
    <w:rsid w:val="0039168C"/>
    <w:rsid w:val="003A3F78"/>
    <w:rsid w:val="003A4840"/>
    <w:rsid w:val="003B3293"/>
    <w:rsid w:val="003B49DF"/>
    <w:rsid w:val="003C2267"/>
    <w:rsid w:val="003C227E"/>
    <w:rsid w:val="003C5772"/>
    <w:rsid w:val="003C74CC"/>
    <w:rsid w:val="003E1747"/>
    <w:rsid w:val="003F0474"/>
    <w:rsid w:val="0040275B"/>
    <w:rsid w:val="0041556F"/>
    <w:rsid w:val="0042282D"/>
    <w:rsid w:val="004243F4"/>
    <w:rsid w:val="00425BE5"/>
    <w:rsid w:val="004275A1"/>
    <w:rsid w:val="00430AD9"/>
    <w:rsid w:val="004403B9"/>
    <w:rsid w:val="0044289C"/>
    <w:rsid w:val="00455189"/>
    <w:rsid w:val="00462961"/>
    <w:rsid w:val="004716A4"/>
    <w:rsid w:val="00480086"/>
    <w:rsid w:val="00480158"/>
    <w:rsid w:val="004B3E28"/>
    <w:rsid w:val="004C640E"/>
    <w:rsid w:val="004D4F7C"/>
    <w:rsid w:val="004F4932"/>
    <w:rsid w:val="00506444"/>
    <w:rsid w:val="00517604"/>
    <w:rsid w:val="00534B60"/>
    <w:rsid w:val="00541E10"/>
    <w:rsid w:val="00542199"/>
    <w:rsid w:val="00567F6B"/>
    <w:rsid w:val="00572A47"/>
    <w:rsid w:val="00577A7D"/>
    <w:rsid w:val="00586DA4"/>
    <w:rsid w:val="0058791E"/>
    <w:rsid w:val="00587D38"/>
    <w:rsid w:val="005A02DE"/>
    <w:rsid w:val="005A22AB"/>
    <w:rsid w:val="005A6908"/>
    <w:rsid w:val="005A7E7F"/>
    <w:rsid w:val="005A7F9A"/>
    <w:rsid w:val="005B435C"/>
    <w:rsid w:val="005D3C86"/>
    <w:rsid w:val="005D73A7"/>
    <w:rsid w:val="005F091F"/>
    <w:rsid w:val="005F7B2B"/>
    <w:rsid w:val="006018F3"/>
    <w:rsid w:val="0062575C"/>
    <w:rsid w:val="00636FE2"/>
    <w:rsid w:val="0064155D"/>
    <w:rsid w:val="00651876"/>
    <w:rsid w:val="006551BC"/>
    <w:rsid w:val="0065662C"/>
    <w:rsid w:val="0066109C"/>
    <w:rsid w:val="00662904"/>
    <w:rsid w:val="00670EA8"/>
    <w:rsid w:val="00673914"/>
    <w:rsid w:val="006777C6"/>
    <w:rsid w:val="00680423"/>
    <w:rsid w:val="006861EA"/>
    <w:rsid w:val="00687049"/>
    <w:rsid w:val="0068797D"/>
    <w:rsid w:val="00693E26"/>
    <w:rsid w:val="00695A8D"/>
    <w:rsid w:val="00695BD8"/>
    <w:rsid w:val="006A08A4"/>
    <w:rsid w:val="006A1831"/>
    <w:rsid w:val="006A6182"/>
    <w:rsid w:val="006B6249"/>
    <w:rsid w:val="006C0DB0"/>
    <w:rsid w:val="006E0E84"/>
    <w:rsid w:val="006F637E"/>
    <w:rsid w:val="00706929"/>
    <w:rsid w:val="0071506E"/>
    <w:rsid w:val="00723DA2"/>
    <w:rsid w:val="0072419F"/>
    <w:rsid w:val="00726EA6"/>
    <w:rsid w:val="007271C4"/>
    <w:rsid w:val="00732ED2"/>
    <w:rsid w:val="007472AD"/>
    <w:rsid w:val="00754553"/>
    <w:rsid w:val="00760A7B"/>
    <w:rsid w:val="00764EE0"/>
    <w:rsid w:val="00774A2E"/>
    <w:rsid w:val="00777D2A"/>
    <w:rsid w:val="00791088"/>
    <w:rsid w:val="007A73BE"/>
    <w:rsid w:val="007D0902"/>
    <w:rsid w:val="007E0A42"/>
    <w:rsid w:val="007E2AAC"/>
    <w:rsid w:val="007E37AA"/>
    <w:rsid w:val="00800863"/>
    <w:rsid w:val="00804F8A"/>
    <w:rsid w:val="00822E47"/>
    <w:rsid w:val="00824DE1"/>
    <w:rsid w:val="00825900"/>
    <w:rsid w:val="00835351"/>
    <w:rsid w:val="00842F80"/>
    <w:rsid w:val="00845A6E"/>
    <w:rsid w:val="00845D5E"/>
    <w:rsid w:val="00854353"/>
    <w:rsid w:val="00863CDC"/>
    <w:rsid w:val="00873C33"/>
    <w:rsid w:val="00876846"/>
    <w:rsid w:val="008809A2"/>
    <w:rsid w:val="008838F9"/>
    <w:rsid w:val="0089242C"/>
    <w:rsid w:val="008924DA"/>
    <w:rsid w:val="00894692"/>
    <w:rsid w:val="008C7ADF"/>
    <w:rsid w:val="00911FB4"/>
    <w:rsid w:val="0091772D"/>
    <w:rsid w:val="00925DF1"/>
    <w:rsid w:val="0094705A"/>
    <w:rsid w:val="00950D6A"/>
    <w:rsid w:val="00952880"/>
    <w:rsid w:val="00966B22"/>
    <w:rsid w:val="009818C6"/>
    <w:rsid w:val="009837D4"/>
    <w:rsid w:val="00984B9D"/>
    <w:rsid w:val="009912DA"/>
    <w:rsid w:val="009929F6"/>
    <w:rsid w:val="00997098"/>
    <w:rsid w:val="009A13BF"/>
    <w:rsid w:val="009A16B0"/>
    <w:rsid w:val="009A2E9C"/>
    <w:rsid w:val="009B4C20"/>
    <w:rsid w:val="009B7569"/>
    <w:rsid w:val="009C3300"/>
    <w:rsid w:val="009C547E"/>
    <w:rsid w:val="00A002A9"/>
    <w:rsid w:val="00A03D21"/>
    <w:rsid w:val="00A0595A"/>
    <w:rsid w:val="00A06BC3"/>
    <w:rsid w:val="00A12257"/>
    <w:rsid w:val="00A176FA"/>
    <w:rsid w:val="00A23C6D"/>
    <w:rsid w:val="00A36347"/>
    <w:rsid w:val="00A6208B"/>
    <w:rsid w:val="00A62F5B"/>
    <w:rsid w:val="00A7655A"/>
    <w:rsid w:val="00A94551"/>
    <w:rsid w:val="00AB2851"/>
    <w:rsid w:val="00AB5B0A"/>
    <w:rsid w:val="00AC05BC"/>
    <w:rsid w:val="00AC2C5E"/>
    <w:rsid w:val="00AC590F"/>
    <w:rsid w:val="00AC6E7A"/>
    <w:rsid w:val="00AD489B"/>
    <w:rsid w:val="00AD4E5B"/>
    <w:rsid w:val="00AF3D2C"/>
    <w:rsid w:val="00B05872"/>
    <w:rsid w:val="00B101BA"/>
    <w:rsid w:val="00B11A08"/>
    <w:rsid w:val="00B21D0A"/>
    <w:rsid w:val="00B300B8"/>
    <w:rsid w:val="00B36EB3"/>
    <w:rsid w:val="00B46FDD"/>
    <w:rsid w:val="00B662D2"/>
    <w:rsid w:val="00B66547"/>
    <w:rsid w:val="00B71E5D"/>
    <w:rsid w:val="00B832A7"/>
    <w:rsid w:val="00B871D9"/>
    <w:rsid w:val="00BA1707"/>
    <w:rsid w:val="00BA4C22"/>
    <w:rsid w:val="00BB1337"/>
    <w:rsid w:val="00BB2F21"/>
    <w:rsid w:val="00BB7D53"/>
    <w:rsid w:val="00C06D61"/>
    <w:rsid w:val="00C27B15"/>
    <w:rsid w:val="00C31C11"/>
    <w:rsid w:val="00C36F50"/>
    <w:rsid w:val="00C4233E"/>
    <w:rsid w:val="00C44B00"/>
    <w:rsid w:val="00C51157"/>
    <w:rsid w:val="00C56A1B"/>
    <w:rsid w:val="00C674E9"/>
    <w:rsid w:val="00C73165"/>
    <w:rsid w:val="00C91E6C"/>
    <w:rsid w:val="00CA048B"/>
    <w:rsid w:val="00CA4226"/>
    <w:rsid w:val="00CA497E"/>
    <w:rsid w:val="00CE76BC"/>
    <w:rsid w:val="00CF7923"/>
    <w:rsid w:val="00D07D07"/>
    <w:rsid w:val="00D308BA"/>
    <w:rsid w:val="00D34BC0"/>
    <w:rsid w:val="00D36395"/>
    <w:rsid w:val="00D414BA"/>
    <w:rsid w:val="00D5298A"/>
    <w:rsid w:val="00D57824"/>
    <w:rsid w:val="00D64A71"/>
    <w:rsid w:val="00D66E85"/>
    <w:rsid w:val="00D731B7"/>
    <w:rsid w:val="00D73275"/>
    <w:rsid w:val="00D73A54"/>
    <w:rsid w:val="00D77DC6"/>
    <w:rsid w:val="00D82F20"/>
    <w:rsid w:val="00D916C8"/>
    <w:rsid w:val="00D94DCE"/>
    <w:rsid w:val="00DA346F"/>
    <w:rsid w:val="00DB6C6D"/>
    <w:rsid w:val="00DC3B35"/>
    <w:rsid w:val="00DC4D85"/>
    <w:rsid w:val="00DC6496"/>
    <w:rsid w:val="00DF6DB8"/>
    <w:rsid w:val="00DF718F"/>
    <w:rsid w:val="00E01281"/>
    <w:rsid w:val="00E016DD"/>
    <w:rsid w:val="00E04787"/>
    <w:rsid w:val="00E1451C"/>
    <w:rsid w:val="00E342EA"/>
    <w:rsid w:val="00E346D4"/>
    <w:rsid w:val="00E370A8"/>
    <w:rsid w:val="00E44CAA"/>
    <w:rsid w:val="00E71A9C"/>
    <w:rsid w:val="00E76852"/>
    <w:rsid w:val="00E93658"/>
    <w:rsid w:val="00E977A0"/>
    <w:rsid w:val="00EA72C0"/>
    <w:rsid w:val="00EB0A5A"/>
    <w:rsid w:val="00EB49B6"/>
    <w:rsid w:val="00EC6EE9"/>
    <w:rsid w:val="00EC7239"/>
    <w:rsid w:val="00EE2307"/>
    <w:rsid w:val="00EE2788"/>
    <w:rsid w:val="00EE6050"/>
    <w:rsid w:val="00EF3E54"/>
    <w:rsid w:val="00F05663"/>
    <w:rsid w:val="00F23800"/>
    <w:rsid w:val="00F31030"/>
    <w:rsid w:val="00F3539E"/>
    <w:rsid w:val="00F37C15"/>
    <w:rsid w:val="00F52364"/>
    <w:rsid w:val="00F76507"/>
    <w:rsid w:val="00F80D25"/>
    <w:rsid w:val="00F9575E"/>
    <w:rsid w:val="00F95C28"/>
    <w:rsid w:val="00FA208D"/>
    <w:rsid w:val="00FA74C0"/>
    <w:rsid w:val="00FB4C6E"/>
    <w:rsid w:val="00FB7E6E"/>
    <w:rsid w:val="00FC2074"/>
    <w:rsid w:val="00FC3149"/>
    <w:rsid w:val="00FC7471"/>
    <w:rsid w:val="00FD0506"/>
    <w:rsid w:val="00FD513A"/>
    <w:rsid w:val="00FD5D11"/>
    <w:rsid w:val="00FF6CF9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62F6FB"/>
  <w15:docId w15:val="{9D1422D8-67AA-422B-B62C-ADBB50DD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3658"/>
    <w:rPr>
      <w:lang w:val="sr-Cyrl-RS"/>
    </w:rPr>
  </w:style>
  <w:style w:type="paragraph" w:styleId="Heading1">
    <w:name w:val="heading 1"/>
    <w:basedOn w:val="Normal"/>
    <w:next w:val="Heading2"/>
    <w:qFormat/>
    <w:rsid w:val="00E93658"/>
    <w:pPr>
      <w:keepNext/>
      <w:keepLines/>
      <w:spacing w:before="720" w:line="276" w:lineRule="auto"/>
      <w:outlineLvl w:val="0"/>
    </w:pPr>
    <w:rPr>
      <w:rFonts w:asciiTheme="majorHAnsi" w:hAnsiTheme="majorHAnsi"/>
      <w:color w:val="004B88" w:themeColor="accent1"/>
      <w:spacing w:val="10"/>
      <w:kern w:val="20"/>
      <w:sz w:val="36"/>
      <w:szCs w:val="46"/>
    </w:rPr>
  </w:style>
  <w:style w:type="paragraph" w:styleId="Heading2">
    <w:name w:val="heading 2"/>
    <w:basedOn w:val="Heading1"/>
    <w:next w:val="Normal"/>
    <w:link w:val="Heading2Char"/>
    <w:qFormat/>
    <w:rsid w:val="00E93658"/>
    <w:pPr>
      <w:numPr>
        <w:ilvl w:val="1"/>
      </w:numPr>
      <w:spacing w:after="240"/>
      <w:outlineLvl w:val="1"/>
    </w:pPr>
    <w:rPr>
      <w:spacing w:val="4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E93658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E93658"/>
    <w:pPr>
      <w:numPr>
        <w:ilvl w:val="3"/>
      </w:numPr>
      <w:spacing w:before="480"/>
      <w:outlineLvl w:val="3"/>
    </w:pPr>
    <w:rPr>
      <w:color w:val="404040" w:themeColor="text1" w:themeTint="BF"/>
      <w:sz w:val="22"/>
    </w:rPr>
  </w:style>
  <w:style w:type="paragraph" w:styleId="Heading5">
    <w:name w:val="heading 5"/>
    <w:basedOn w:val="Heading4"/>
    <w:next w:val="Normal"/>
    <w:unhideWhenUsed/>
    <w:rsid w:val="00E93658"/>
    <w:pPr>
      <w:numPr>
        <w:ilvl w:val="4"/>
      </w:numPr>
      <w:spacing w:before="0" w:after="0"/>
      <w:outlineLvl w:val="4"/>
    </w:pPr>
    <w:rPr>
      <w:spacing w:val="0"/>
      <w:sz w:val="20"/>
    </w:rPr>
  </w:style>
  <w:style w:type="paragraph" w:styleId="Heading6">
    <w:name w:val="heading 6"/>
    <w:basedOn w:val="Heading5"/>
    <w:next w:val="Normal"/>
    <w:unhideWhenUsed/>
    <w:rsid w:val="00E93658"/>
    <w:pPr>
      <w:keepNext w:val="0"/>
      <w:numPr>
        <w:ilvl w:val="5"/>
      </w:numPr>
      <w:outlineLvl w:val="5"/>
    </w:pPr>
  </w:style>
  <w:style w:type="paragraph" w:styleId="Heading7">
    <w:name w:val="heading 7"/>
    <w:basedOn w:val="Heading6"/>
    <w:next w:val="Normal"/>
    <w:unhideWhenUsed/>
    <w:rsid w:val="00E93658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unhideWhenUsed/>
    <w:rsid w:val="00E93658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Normal"/>
    <w:unhideWhenUsed/>
    <w:rsid w:val="00E93658"/>
    <w:pPr>
      <w:numPr>
        <w:ilvl w:val="8"/>
      </w:numPr>
      <w:outlineLvl w:val="8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  <w:rsid w:val="00E936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93658"/>
  </w:style>
  <w:style w:type="paragraph" w:styleId="Header">
    <w:name w:val="header"/>
    <w:basedOn w:val="Normal"/>
    <w:rsid w:val="00E93658"/>
    <w:pPr>
      <w:spacing w:before="0" w:after="0"/>
      <w:ind w:left="4536"/>
    </w:pPr>
    <w:rPr>
      <w:rFonts w:asciiTheme="majorHAnsi" w:hAnsiTheme="majorHAnsi"/>
      <w:sz w:val="16"/>
    </w:rPr>
  </w:style>
  <w:style w:type="paragraph" w:styleId="ListParagraph">
    <w:name w:val="List Paragraph"/>
    <w:basedOn w:val="List"/>
    <w:link w:val="ListParagraphChar"/>
    <w:uiPriority w:val="34"/>
    <w:qFormat/>
    <w:rsid w:val="000C55AD"/>
    <w:pPr>
      <w:ind w:left="567"/>
    </w:pPr>
  </w:style>
  <w:style w:type="paragraph" w:styleId="Footer">
    <w:name w:val="footer"/>
    <w:basedOn w:val="Normal"/>
    <w:link w:val="FooterChar"/>
    <w:qFormat/>
    <w:rsid w:val="00E93658"/>
    <w:pPr>
      <w:tabs>
        <w:tab w:val="right" w:pos="9072"/>
      </w:tabs>
      <w:spacing w:before="0" w:after="0"/>
    </w:pPr>
    <w:rPr>
      <w:sz w:val="16"/>
    </w:rPr>
  </w:style>
  <w:style w:type="numbering" w:customStyle="1" w:styleId="ListaNUM">
    <w:name w:val="Lista NUM"/>
    <w:uiPriority w:val="99"/>
    <w:rsid w:val="00F05663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4A35"/>
    <w:rPr>
      <w:lang w:val="sr-Cyrl-RS"/>
    </w:rPr>
  </w:style>
  <w:style w:type="paragraph" w:customStyle="1" w:styleId="Potpis">
    <w:name w:val="Potpis"/>
    <w:basedOn w:val="Normal"/>
    <w:link w:val="PotpisChar"/>
    <w:rsid w:val="00E93658"/>
    <w:pPr>
      <w:keepLines/>
      <w:jc w:val="center"/>
    </w:pPr>
  </w:style>
  <w:style w:type="table" w:styleId="TableGrid">
    <w:name w:val="Table Grid"/>
    <w:basedOn w:val="TableNormal"/>
    <w:rsid w:val="00E93658"/>
    <w:pPr>
      <w:keepNext/>
      <w:suppressAutoHyphens/>
      <w:spacing w:before="120"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93658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3658"/>
    <w:pPr>
      <w:keepLines/>
      <w:pBdr>
        <w:bottom w:val="single" w:sz="6" w:space="23" w:color="004B88" w:themeColor="accent1"/>
      </w:pBdr>
      <w:spacing w:before="720" w:after="240" w:line="240" w:lineRule="atLeast"/>
      <w:contextualSpacing/>
    </w:pPr>
    <w:rPr>
      <w:rFonts w:asciiTheme="majorHAnsi" w:eastAsiaTheme="majorEastAsia" w:hAnsiTheme="majorHAnsi" w:cs="Mangal"/>
      <w:color w:val="004B88" w:themeColor="accent1"/>
      <w:spacing w:val="6"/>
      <w:sz w:val="40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E93658"/>
    <w:rPr>
      <w:rFonts w:asciiTheme="majorHAnsi" w:eastAsiaTheme="majorEastAsia" w:hAnsiTheme="majorHAnsi" w:cs="Mangal"/>
      <w:color w:val="004B88" w:themeColor="accent1"/>
      <w:spacing w:val="6"/>
      <w:sz w:val="40"/>
      <w:szCs w:val="47"/>
      <w:lang w:val="sr-Cyrl-RS"/>
    </w:rPr>
  </w:style>
  <w:style w:type="paragraph" w:customStyle="1" w:styleId="Potpisiznad">
    <w:name w:val="Potpis iznad"/>
    <w:basedOn w:val="Potpis"/>
    <w:rsid w:val="00E93658"/>
    <w:pPr>
      <w:keepNext/>
    </w:pPr>
    <w:rPr>
      <w:smallCaps/>
    </w:rPr>
  </w:style>
  <w:style w:type="character" w:customStyle="1" w:styleId="PotpisChar">
    <w:name w:val="Potpis Char"/>
    <w:basedOn w:val="DefaultParagraphFont"/>
    <w:link w:val="Potpis"/>
    <w:rsid w:val="00E93658"/>
    <w:rPr>
      <w:lang w:val="sr-Cyrl-RS"/>
    </w:rPr>
  </w:style>
  <w:style w:type="character" w:styleId="Hyperlink">
    <w:name w:val="Hyperlink"/>
    <w:uiPriority w:val="99"/>
    <w:unhideWhenUsed/>
    <w:rsid w:val="00E936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658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58"/>
    <w:rPr>
      <w:rFonts w:ascii="Segoe UI" w:hAnsi="Segoe UI" w:cs="Mangal"/>
      <w:sz w:val="18"/>
      <w:szCs w:val="16"/>
      <w:lang w:val="sr-Cyrl-RS"/>
    </w:rPr>
  </w:style>
  <w:style w:type="paragraph" w:styleId="BlockText">
    <w:name w:val="Block Text"/>
    <w:basedOn w:val="Normal"/>
    <w:uiPriority w:val="99"/>
    <w:semiHidden/>
    <w:unhideWhenUsed/>
    <w:rsid w:val="00E93658"/>
    <w:pPr>
      <w:pBdr>
        <w:top w:val="single" w:sz="2" w:space="10" w:color="004B88" w:themeColor="accent1"/>
        <w:left w:val="single" w:sz="2" w:space="10" w:color="004B88" w:themeColor="accent1"/>
        <w:bottom w:val="single" w:sz="2" w:space="10" w:color="004B88" w:themeColor="accent1"/>
        <w:right w:val="single" w:sz="2" w:space="10" w:color="004B88" w:themeColor="accent1"/>
      </w:pBdr>
      <w:ind w:left="1134" w:right="1134"/>
    </w:pPr>
    <w:rPr>
      <w:rFonts w:eastAsiaTheme="minorEastAsia" w:cstheme="minorBidi"/>
      <w:i/>
      <w:iCs/>
      <w:color w:val="004B88" w:themeColor="accent1"/>
    </w:rPr>
  </w:style>
  <w:style w:type="paragraph" w:styleId="NormalWeb">
    <w:name w:val="Normal (Web)"/>
    <w:basedOn w:val="Normal"/>
    <w:uiPriority w:val="99"/>
    <w:unhideWhenUsed/>
    <w:rsid w:val="00E93658"/>
  </w:style>
  <w:style w:type="paragraph" w:styleId="List">
    <w:name w:val="List"/>
    <w:basedOn w:val="Normal"/>
    <w:uiPriority w:val="99"/>
    <w:unhideWhenUsed/>
    <w:rsid w:val="000C55AD"/>
    <w:pPr>
      <w:ind w:left="283" w:hanging="283"/>
      <w:contextualSpacing/>
    </w:pPr>
  </w:style>
  <w:style w:type="numbering" w:customStyle="1" w:styleId="ListaBullet">
    <w:name w:val="Lista Bullet"/>
    <w:basedOn w:val="NoList"/>
    <w:uiPriority w:val="99"/>
    <w:rsid w:val="00E93658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E93658"/>
    <w:pPr>
      <w:numPr>
        <w:numId w:val="3"/>
      </w:numPr>
    </w:pPr>
  </w:style>
  <w:style w:type="character" w:customStyle="1" w:styleId="Hyperlink0">
    <w:name w:val="Hyperlink .СРБ"/>
    <w:basedOn w:val="DefaultParagraphFont"/>
    <w:rsid w:val="00E93658"/>
    <w:rPr>
      <w:color w:val="004B88" w:themeColor="accent1"/>
    </w:rPr>
  </w:style>
  <w:style w:type="character" w:customStyle="1" w:styleId="HyperlinkRS">
    <w:name w:val="Hyperlink .RS"/>
    <w:basedOn w:val="DefaultParagraphFont"/>
    <w:rsid w:val="00E93658"/>
    <w:rPr>
      <w:color w:val="C0504D" w:themeColor="accent2"/>
    </w:rPr>
  </w:style>
  <w:style w:type="numbering" w:styleId="ArticleSection">
    <w:name w:val="Outline List 3"/>
    <w:basedOn w:val="NoList"/>
    <w:uiPriority w:val="99"/>
    <w:semiHidden/>
    <w:unhideWhenUsed/>
    <w:rsid w:val="00E93658"/>
    <w:pPr>
      <w:numPr>
        <w:numId w:val="4"/>
      </w:numPr>
    </w:pPr>
  </w:style>
  <w:style w:type="numbering" w:customStyle="1" w:styleId="ListaNumber">
    <w:name w:val="Lista Number"/>
    <w:basedOn w:val="NoList"/>
    <w:uiPriority w:val="99"/>
    <w:rsid w:val="00E93658"/>
    <w:pPr>
      <w:numPr>
        <w:numId w:val="6"/>
      </w:numPr>
    </w:pPr>
  </w:style>
  <w:style w:type="numbering" w:customStyle="1" w:styleId="ListaContinue">
    <w:name w:val="Lista Continue"/>
    <w:basedOn w:val="NoList"/>
    <w:uiPriority w:val="99"/>
    <w:rsid w:val="00E93658"/>
    <w:pPr>
      <w:numPr>
        <w:numId w:val="7"/>
      </w:numPr>
    </w:pPr>
  </w:style>
  <w:style w:type="character" w:styleId="BookTitle">
    <w:name w:val="Book Title"/>
    <w:basedOn w:val="DefaultParagraphFont"/>
    <w:uiPriority w:val="33"/>
    <w:rsid w:val="00E93658"/>
    <w:rPr>
      <w:rFonts w:asciiTheme="majorHAnsi" w:hAnsiTheme="majorHAnsi"/>
      <w:b w:val="0"/>
      <w:bCs/>
      <w:i/>
      <w:iCs/>
      <w:spacing w:val="5"/>
    </w:rPr>
  </w:style>
  <w:style w:type="paragraph" w:customStyle="1" w:styleId="NormalKeepwithnext">
    <w:name w:val="Normal Keep with next"/>
    <w:basedOn w:val="Normal"/>
    <w:next w:val="Normal"/>
    <w:link w:val="NormalKeepwithnextChar"/>
    <w:uiPriority w:val="1"/>
    <w:qFormat/>
    <w:rsid w:val="00E93658"/>
    <w:pPr>
      <w:keepNext/>
      <w:spacing w:after="60"/>
    </w:pPr>
  </w:style>
  <w:style w:type="paragraph" w:styleId="ListBullet">
    <w:name w:val="List Bullet"/>
    <w:basedOn w:val="Normal"/>
    <w:uiPriority w:val="99"/>
    <w:rsid w:val="00E93658"/>
    <w:pPr>
      <w:numPr>
        <w:numId w:val="5"/>
      </w:numPr>
      <w:ind w:left="850" w:hanging="425"/>
      <w:contextualSpacing/>
    </w:pPr>
  </w:style>
  <w:style w:type="character" w:customStyle="1" w:styleId="NormalKeepwithnextChar">
    <w:name w:val="Normal Keep with next Char"/>
    <w:basedOn w:val="DefaultParagraphFont"/>
    <w:link w:val="NormalKeepwithnext"/>
    <w:uiPriority w:val="1"/>
    <w:rsid w:val="00E93658"/>
    <w:rPr>
      <w:lang w:val="sr-Cyrl-RS"/>
    </w:rPr>
  </w:style>
  <w:style w:type="paragraph" w:styleId="List2">
    <w:name w:val="List 2"/>
    <w:basedOn w:val="List"/>
    <w:uiPriority w:val="99"/>
    <w:semiHidden/>
    <w:unhideWhenUsed/>
    <w:rsid w:val="000C55AD"/>
    <w:pPr>
      <w:ind w:left="566"/>
    </w:pPr>
  </w:style>
  <w:style w:type="paragraph" w:styleId="List3">
    <w:name w:val="List 3"/>
    <w:basedOn w:val="List2"/>
    <w:uiPriority w:val="99"/>
    <w:semiHidden/>
    <w:unhideWhenUsed/>
    <w:rsid w:val="000C55AD"/>
    <w:pPr>
      <w:ind w:left="849"/>
    </w:pPr>
  </w:style>
  <w:style w:type="paragraph" w:styleId="ListContinue">
    <w:name w:val="List Continue"/>
    <w:basedOn w:val="Normal"/>
    <w:uiPriority w:val="99"/>
    <w:rsid w:val="00E93658"/>
    <w:pPr>
      <w:numPr>
        <w:numId w:val="7"/>
      </w:numPr>
      <w:ind w:left="850" w:hanging="425"/>
      <w:contextualSpacing/>
    </w:pPr>
  </w:style>
  <w:style w:type="character" w:customStyle="1" w:styleId="FooterChar">
    <w:name w:val="Footer Char"/>
    <w:link w:val="Footer"/>
    <w:rsid w:val="00E93658"/>
    <w:rPr>
      <w:sz w:val="16"/>
      <w:lang w:val="sr-Cyrl-RS"/>
    </w:rPr>
  </w:style>
  <w:style w:type="paragraph" w:styleId="ListContinue2">
    <w:name w:val="List Continue 2"/>
    <w:basedOn w:val="ListContinue"/>
    <w:uiPriority w:val="99"/>
    <w:unhideWhenUsed/>
    <w:rsid w:val="00E93658"/>
    <w:pPr>
      <w:numPr>
        <w:ilvl w:val="1"/>
      </w:numPr>
      <w:spacing w:before="120"/>
      <w:ind w:hanging="425"/>
    </w:pPr>
  </w:style>
  <w:style w:type="character" w:customStyle="1" w:styleId="Heading3Char">
    <w:name w:val="Heading 3 Char"/>
    <w:basedOn w:val="DefaultParagraphFont"/>
    <w:link w:val="Heading3"/>
    <w:rsid w:val="00E93658"/>
    <w:rPr>
      <w:rFonts w:asciiTheme="majorHAnsi" w:hAnsiTheme="majorHAnsi"/>
      <w:color w:val="004B88" w:themeColor="accent1"/>
      <w:spacing w:val="4"/>
      <w:kern w:val="20"/>
      <w:sz w:val="24"/>
      <w:szCs w:val="24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E93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658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658"/>
    <w:rPr>
      <w:rFonts w:cs="Mangal"/>
      <w:szCs w:val="18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658"/>
    <w:rPr>
      <w:rFonts w:cs="Mangal"/>
      <w:b/>
      <w:bCs/>
      <w:szCs w:val="18"/>
      <w:lang w:val="sr-Cyrl-RS"/>
    </w:rPr>
  </w:style>
  <w:style w:type="paragraph" w:styleId="TOC1">
    <w:name w:val="toc 1"/>
    <w:basedOn w:val="Normal"/>
    <w:uiPriority w:val="39"/>
    <w:rsid w:val="00E93658"/>
    <w:pPr>
      <w:keepNext/>
      <w:keepLines/>
      <w:tabs>
        <w:tab w:val="right" w:pos="8505"/>
      </w:tabs>
      <w:spacing w:before="120" w:after="0"/>
    </w:pPr>
    <w:rPr>
      <w:rFonts w:asciiTheme="majorHAnsi" w:hAnsiTheme="majorHAnsi"/>
      <w:color w:val="002544" w:themeColor="accent1" w:themeShade="80"/>
      <w:sz w:val="22"/>
    </w:rPr>
  </w:style>
  <w:style w:type="paragraph" w:styleId="TOC2">
    <w:name w:val="toc 2"/>
    <w:basedOn w:val="Normal"/>
    <w:uiPriority w:val="39"/>
    <w:rsid w:val="00E93658"/>
    <w:pPr>
      <w:keepNext/>
      <w:keepLines/>
      <w:tabs>
        <w:tab w:val="right" w:pos="8505"/>
      </w:tabs>
      <w:spacing w:before="120" w:after="60"/>
      <w:ind w:left="567"/>
      <w:contextualSpacing/>
    </w:pPr>
  </w:style>
  <w:style w:type="paragraph" w:styleId="TOC3">
    <w:name w:val="toc 3"/>
    <w:basedOn w:val="Normal"/>
    <w:uiPriority w:val="39"/>
    <w:rsid w:val="00E93658"/>
    <w:pPr>
      <w:keepLines/>
      <w:tabs>
        <w:tab w:val="right" w:pos="8505"/>
      </w:tabs>
      <w:spacing w:before="0" w:after="0"/>
      <w:ind w:left="1134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93658"/>
    <w:pPr>
      <w:spacing w:before="240" w:line="259" w:lineRule="auto"/>
      <w:outlineLvl w:val="9"/>
    </w:pPr>
    <w:rPr>
      <w:rFonts w:eastAsiaTheme="majorEastAsia" w:cstheme="majorBidi"/>
      <w:color w:val="003765" w:themeColor="accent1" w:themeShade="BF"/>
      <w:kern w:val="0"/>
      <w:sz w:val="28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3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eastAsia="uz-Cyrl-U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3658"/>
    <w:rPr>
      <w:rFonts w:ascii="Courier New" w:hAnsi="Courier New" w:cs="Courier New"/>
      <w:lang w:val="sr-Cyrl-RS" w:eastAsia="uz-Cyrl-UZ"/>
    </w:rPr>
  </w:style>
  <w:style w:type="character" w:customStyle="1" w:styleId="Heading2Char">
    <w:name w:val="Heading 2 Char"/>
    <w:basedOn w:val="DefaultParagraphFont"/>
    <w:link w:val="Heading2"/>
    <w:rsid w:val="00E93658"/>
    <w:rPr>
      <w:rFonts w:asciiTheme="majorHAnsi" w:hAnsiTheme="majorHAnsi"/>
      <w:color w:val="004B88" w:themeColor="accent1"/>
      <w:spacing w:val="4"/>
      <w:kern w:val="20"/>
      <w:sz w:val="28"/>
      <w:szCs w:val="28"/>
      <w:lang w:val="sr-Cyrl-RS"/>
    </w:rPr>
  </w:style>
  <w:style w:type="paragraph" w:styleId="Revision">
    <w:name w:val="Revision"/>
    <w:hidden/>
    <w:uiPriority w:val="99"/>
    <w:semiHidden/>
    <w:rsid w:val="00E93658"/>
    <w:rPr>
      <w:kern w:val="20"/>
      <w:lang w:val="uz-Cyrl-UZ"/>
    </w:rPr>
  </w:style>
  <w:style w:type="table" w:styleId="GridTable1Light-Accent1">
    <w:name w:val="Grid Table 1 Light Accent 1"/>
    <w:basedOn w:val="GridTable1Light"/>
    <w:uiPriority w:val="46"/>
    <w:rsid w:val="00E93658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2" w:space="0" w:color="1E99FF" w:themeColor="accent1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itleNaslovna">
    <w:name w:val="Title Naslovna"/>
    <w:basedOn w:val="Title"/>
    <w:link w:val="TitleNaslovnaChar"/>
    <w:qFormat/>
    <w:rsid w:val="00E93658"/>
    <w:pPr>
      <w:pBdr>
        <w:bottom w:val="none" w:sz="0" w:space="0" w:color="auto"/>
      </w:pBdr>
      <w:suppressAutoHyphens/>
      <w:spacing w:before="0"/>
      <w:ind w:left="1701"/>
    </w:pPr>
    <w:rPr>
      <w:caps/>
      <w:sz w:val="64"/>
      <w:szCs w:val="64"/>
      <w:lang w:eastAsia="hi-IN" w:bidi="hi-IN"/>
    </w:rPr>
  </w:style>
  <w:style w:type="character" w:customStyle="1" w:styleId="TitleNaslovnaChar">
    <w:name w:val="Title Naslovna Char"/>
    <w:basedOn w:val="TitleChar"/>
    <w:link w:val="TitleNaslovna"/>
    <w:rsid w:val="00E93658"/>
    <w:rPr>
      <w:rFonts w:asciiTheme="majorHAnsi" w:eastAsiaTheme="majorEastAsia" w:hAnsiTheme="majorHAnsi" w:cs="Mangal"/>
      <w:caps/>
      <w:color w:val="004B88" w:themeColor="accent1"/>
      <w:spacing w:val="6"/>
      <w:sz w:val="64"/>
      <w:szCs w:val="64"/>
      <w:lang w:val="sr-Cyrl-RS" w:eastAsia="hi-IN" w:bidi="hi-IN"/>
    </w:rPr>
  </w:style>
  <w:style w:type="paragraph" w:customStyle="1" w:styleId="NaslovnaImeiprezime">
    <w:name w:val="Naslovna Ime i prezime"/>
    <w:basedOn w:val="Normal"/>
    <w:qFormat/>
    <w:rsid w:val="00E93658"/>
    <w:pPr>
      <w:suppressAutoHyphens/>
      <w:ind w:left="1701"/>
    </w:pPr>
    <w:rPr>
      <w:rFonts w:eastAsia="Calibri" w:cs="Calibri"/>
      <w:color w:val="000000"/>
      <w:sz w:val="46"/>
      <w:szCs w:val="46"/>
      <w:lang w:eastAsia="hi-IN" w:bidi="hi-IN"/>
    </w:rPr>
  </w:style>
  <w:style w:type="paragraph" w:customStyle="1" w:styleId="Naslovna">
    <w:name w:val="Naslovna"/>
    <w:basedOn w:val="Normal"/>
    <w:qFormat/>
    <w:rsid w:val="00E93658"/>
    <w:pPr>
      <w:spacing w:before="0" w:after="0"/>
      <w:ind w:left="1701"/>
    </w:pPr>
    <w:rPr>
      <w:rFonts w:eastAsia="Calibri" w:cs="Calibri"/>
      <w:color w:val="000000" w:themeColor="text1"/>
      <w:sz w:val="24"/>
      <w:szCs w:val="24"/>
      <w:lang w:eastAsia="hi-IN" w:bidi="hi-IN"/>
    </w:rPr>
  </w:style>
  <w:style w:type="paragraph" w:styleId="NormalIndent">
    <w:name w:val="Normal Indent"/>
    <w:basedOn w:val="Normal"/>
    <w:uiPriority w:val="99"/>
    <w:semiHidden/>
    <w:unhideWhenUsed/>
    <w:rsid w:val="00E93658"/>
    <w:pPr>
      <w:ind w:left="851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365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3658"/>
    <w:rPr>
      <w:lang w:val="sr-Cyrl-RS"/>
    </w:rPr>
  </w:style>
  <w:style w:type="character" w:styleId="PageNumber">
    <w:name w:val="page number"/>
    <w:basedOn w:val="FooterChar"/>
    <w:uiPriority w:val="99"/>
    <w:unhideWhenUsed/>
    <w:rsid w:val="00E93658"/>
    <w:rPr>
      <w:rFonts w:asciiTheme="minorHAnsi" w:hAnsiTheme="minorHAnsi"/>
      <w:noProof/>
      <w:kern w:val="22"/>
      <w:sz w:val="18"/>
      <w:lang w:val="sr-Cyrl-RS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658"/>
  </w:style>
  <w:style w:type="character" w:customStyle="1" w:styleId="BodyTextChar">
    <w:name w:val="Body Text Char"/>
    <w:basedOn w:val="DefaultParagraphFont"/>
    <w:link w:val="BodyText"/>
    <w:uiPriority w:val="99"/>
    <w:semiHidden/>
    <w:rsid w:val="00E93658"/>
    <w:rPr>
      <w:lang w:val="sr-Cyrl-R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93658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93658"/>
    <w:rPr>
      <w:lang w:val="sr-Cyrl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365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3658"/>
    <w:rPr>
      <w:lang w:val="sr-Cyrl-R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3658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3658"/>
    <w:rPr>
      <w:lang w:val="sr-Cyrl-RS"/>
    </w:rPr>
  </w:style>
  <w:style w:type="numbering" w:styleId="111111">
    <w:name w:val="Outline List 2"/>
    <w:basedOn w:val="NoList"/>
    <w:uiPriority w:val="99"/>
    <w:semiHidden/>
    <w:unhideWhenUsed/>
    <w:rsid w:val="00E93658"/>
    <w:pPr>
      <w:numPr>
        <w:numId w:val="2"/>
      </w:numPr>
    </w:pPr>
  </w:style>
  <w:style w:type="paragraph" w:styleId="Index3">
    <w:name w:val="index 3"/>
    <w:basedOn w:val="Index2"/>
    <w:next w:val="Normal"/>
    <w:uiPriority w:val="99"/>
    <w:semiHidden/>
    <w:unhideWhenUsed/>
    <w:rsid w:val="00E93658"/>
    <w:pPr>
      <w:ind w:left="595" w:hanging="198"/>
    </w:pPr>
  </w:style>
  <w:style w:type="paragraph" w:styleId="Index4">
    <w:name w:val="index 4"/>
    <w:basedOn w:val="Index3"/>
    <w:next w:val="Normal"/>
    <w:uiPriority w:val="99"/>
    <w:semiHidden/>
    <w:unhideWhenUsed/>
    <w:rsid w:val="00E93658"/>
    <w:pPr>
      <w:ind w:left="793"/>
    </w:pPr>
  </w:style>
  <w:style w:type="paragraph" w:styleId="Index5">
    <w:name w:val="index 5"/>
    <w:basedOn w:val="Index4"/>
    <w:next w:val="Normal"/>
    <w:uiPriority w:val="99"/>
    <w:semiHidden/>
    <w:unhideWhenUsed/>
    <w:rsid w:val="00E93658"/>
    <w:pPr>
      <w:ind w:left="992"/>
    </w:pPr>
  </w:style>
  <w:style w:type="paragraph" w:styleId="Index6">
    <w:name w:val="index 6"/>
    <w:basedOn w:val="Index5"/>
    <w:next w:val="Normal"/>
    <w:uiPriority w:val="99"/>
    <w:semiHidden/>
    <w:unhideWhenUsed/>
    <w:rsid w:val="00E93658"/>
    <w:pPr>
      <w:ind w:left="1190"/>
    </w:pPr>
  </w:style>
  <w:style w:type="paragraph" w:styleId="Index7">
    <w:name w:val="index 7"/>
    <w:basedOn w:val="Index6"/>
    <w:next w:val="Normal"/>
    <w:uiPriority w:val="99"/>
    <w:unhideWhenUsed/>
    <w:rsid w:val="00E93658"/>
    <w:pPr>
      <w:ind w:left="1389"/>
    </w:pPr>
  </w:style>
  <w:style w:type="paragraph" w:styleId="Index8">
    <w:name w:val="index 8"/>
    <w:basedOn w:val="Index7"/>
    <w:next w:val="Normal"/>
    <w:uiPriority w:val="99"/>
    <w:semiHidden/>
    <w:unhideWhenUsed/>
    <w:rsid w:val="00E93658"/>
    <w:pPr>
      <w:ind w:left="1587"/>
    </w:pPr>
  </w:style>
  <w:style w:type="paragraph" w:styleId="Index9">
    <w:name w:val="index 9"/>
    <w:basedOn w:val="Index8"/>
    <w:next w:val="Normal"/>
    <w:uiPriority w:val="99"/>
    <w:semiHidden/>
    <w:unhideWhenUsed/>
    <w:rsid w:val="00E93658"/>
    <w:pPr>
      <w:ind w:left="1786"/>
    </w:pPr>
  </w:style>
  <w:style w:type="character" w:styleId="LineNumber">
    <w:name w:val="line number"/>
    <w:basedOn w:val="DefaultParagraphFont"/>
    <w:uiPriority w:val="99"/>
    <w:semiHidden/>
    <w:unhideWhenUsed/>
    <w:rsid w:val="00E93658"/>
    <w:rPr>
      <w:rFonts w:asciiTheme="minorHAnsi" w:hAnsiTheme="minorHAnsi"/>
      <w:sz w:val="18"/>
    </w:rPr>
  </w:style>
  <w:style w:type="paragraph" w:styleId="NoSpacing">
    <w:name w:val="No Spacing"/>
    <w:basedOn w:val="Normal"/>
    <w:uiPriority w:val="1"/>
    <w:rsid w:val="00E93658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rsid w:val="00E93658"/>
    <w:pPr>
      <w:spacing w:before="200" w:after="160"/>
      <w:ind w:left="851" w:right="851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3658"/>
    <w:rPr>
      <w:i/>
      <w:iCs/>
      <w:color w:val="404040" w:themeColor="text1" w:themeTint="BF"/>
      <w:lang w:val="sr-Cyrl-RS"/>
    </w:rPr>
  </w:style>
  <w:style w:type="character" w:customStyle="1" w:styleId="Heading4Char">
    <w:name w:val="Heading 4 Char"/>
    <w:basedOn w:val="Heading3Char"/>
    <w:link w:val="Heading4"/>
    <w:rsid w:val="00E93658"/>
    <w:rPr>
      <w:rFonts w:asciiTheme="majorHAnsi" w:hAnsiTheme="majorHAnsi"/>
      <w:color w:val="404040" w:themeColor="text1" w:themeTint="BF"/>
      <w:spacing w:val="4"/>
      <w:kern w:val="20"/>
      <w:sz w:val="22"/>
      <w:szCs w:val="24"/>
      <w:lang w:val="sr-Cyrl-RS"/>
    </w:rPr>
  </w:style>
  <w:style w:type="table" w:styleId="GridTable1Light">
    <w:name w:val="Grid Table 1 Light"/>
    <w:basedOn w:val="GridTable2"/>
    <w:uiPriority w:val="46"/>
    <w:rsid w:val="00E9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6Colorful">
    <w:name w:val="Grid Table 6 Colorful"/>
    <w:basedOn w:val="GridTable2"/>
    <w:uiPriority w:val="51"/>
    <w:rsid w:val="00E93658"/>
    <w:rPr>
      <w:color w:val="000000" w:themeColor="text1"/>
      <w:lang w:val="sr-Latn-RS" w:eastAsia="sr-Latn-R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66666" w:themeColor="tex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GridTable2"/>
    <w:uiPriority w:val="50"/>
    <w:rsid w:val="00E93658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2">
    <w:name w:val="List Table 2"/>
    <w:basedOn w:val="TableNormal"/>
    <w:uiPriority w:val="47"/>
    <w:rsid w:val="00E9365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E936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GridTable6Colorful"/>
    <w:uiPriority w:val="51"/>
    <w:rsid w:val="00E93658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C2D69B" w:themeColor="accent3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3">
    <w:name w:val="List Table 6 Colorful Accent 3"/>
    <w:basedOn w:val="ListTable6Colorful"/>
    <w:uiPriority w:val="51"/>
    <w:rsid w:val="00E93658"/>
    <w:rPr>
      <w:color w:val="76923C" w:themeColor="accent3" w:themeShade="BF"/>
      <w:lang w:val="en-GB" w:eastAsia="en-GB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6">
    <w:name w:val="List Table 7 Colorful Accent 6"/>
    <w:basedOn w:val="ListTable7Colorful"/>
    <w:uiPriority w:val="52"/>
    <w:rsid w:val="00E93658"/>
    <w:rPr>
      <w:color w:val="E36C0A" w:themeColor="accent6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E9365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GridTable1Light"/>
    <w:uiPriority w:val="46"/>
    <w:rsid w:val="00E93658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3">
    <w:name w:val="Grid Table 1 Light Accent 3"/>
    <w:basedOn w:val="GridTable1Light"/>
    <w:uiPriority w:val="46"/>
    <w:rsid w:val="00E93658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4">
    <w:name w:val="Grid Table 1 Light Accent 4"/>
    <w:basedOn w:val="GridTable1Light"/>
    <w:uiPriority w:val="46"/>
    <w:rsid w:val="00E93658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5">
    <w:name w:val="Grid Table 1 Light Accent 5"/>
    <w:basedOn w:val="GridTable1Light"/>
    <w:uiPriority w:val="46"/>
    <w:rsid w:val="00E93658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6">
    <w:name w:val="Grid Table 1 Light Accent 6"/>
    <w:basedOn w:val="GridTable1Light"/>
    <w:uiPriority w:val="46"/>
    <w:rsid w:val="00E93658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2-Accent1">
    <w:name w:val="Grid Table 2 Accent 1"/>
    <w:basedOn w:val="GridTable2"/>
    <w:uiPriority w:val="47"/>
    <w:rsid w:val="00E93658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2">
    <w:name w:val="Grid Table 2"/>
    <w:basedOn w:val="TableNormal"/>
    <w:uiPriority w:val="47"/>
    <w:rsid w:val="00E93658"/>
    <w:pPr>
      <w:keepLines/>
      <w:spacing w:before="0" w:after="0"/>
      <w:contextualSpacing/>
      <w:jc w:val="right"/>
    </w:pPr>
    <w:tblPr>
      <w:tblStyleRowBandSize w:val="1"/>
      <w:tblStyleColBandSize w:val="1"/>
      <w:tblCellMar>
        <w:top w:w="113" w:type="dxa"/>
        <w:bottom w:w="113" w:type="dxa"/>
      </w:tblCellMar>
    </w:tblPr>
    <w:tcPr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2-Accent2">
    <w:name w:val="Grid Table 2 Accent 2"/>
    <w:basedOn w:val="GridTable2"/>
    <w:uiPriority w:val="47"/>
    <w:rsid w:val="00E93658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GridTable2"/>
    <w:uiPriority w:val="47"/>
    <w:rsid w:val="00E93658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GridTable2"/>
    <w:uiPriority w:val="47"/>
    <w:rsid w:val="00E93658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GridTable2"/>
    <w:uiPriority w:val="47"/>
    <w:rsid w:val="00E93658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GridTable2"/>
    <w:uiPriority w:val="47"/>
    <w:rsid w:val="00E93658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GridTable3"/>
    <w:uiPriority w:val="48"/>
    <w:rsid w:val="00E93658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3">
    <w:name w:val="Grid Table 3"/>
    <w:basedOn w:val="GridTable2"/>
    <w:uiPriority w:val="48"/>
    <w:rsid w:val="00E9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2">
    <w:name w:val="Grid Table 3 Accent 2"/>
    <w:basedOn w:val="GridTable3"/>
    <w:uiPriority w:val="48"/>
    <w:rsid w:val="00E93658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DBDB" w:themeFill="accent2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GridTable3"/>
    <w:uiPriority w:val="48"/>
    <w:rsid w:val="00E93658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AF1DD" w:themeFill="accent3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GridTable3"/>
    <w:uiPriority w:val="48"/>
    <w:rsid w:val="00E93658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5DFEC" w:themeFill="accent4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GridTable3"/>
    <w:uiPriority w:val="48"/>
    <w:rsid w:val="00E93658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GridTable3"/>
    <w:uiPriority w:val="48"/>
    <w:rsid w:val="00E93658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DE9D9" w:themeFill="accent6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GridTable4"/>
    <w:uiPriority w:val="49"/>
    <w:rsid w:val="00E93658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4">
    <w:name w:val="Grid Table 4"/>
    <w:basedOn w:val="TableNormal"/>
    <w:uiPriority w:val="49"/>
    <w:rsid w:val="00E936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GridTable4"/>
    <w:uiPriority w:val="49"/>
    <w:rsid w:val="00E93658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GridTable4"/>
    <w:uiPriority w:val="49"/>
    <w:rsid w:val="00E93658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GridTable4"/>
    <w:uiPriority w:val="49"/>
    <w:rsid w:val="00E93658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GridTable4"/>
    <w:uiPriority w:val="49"/>
    <w:rsid w:val="00E93658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GridTable4"/>
    <w:uiPriority w:val="49"/>
    <w:rsid w:val="00E93658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1">
    <w:name w:val="Grid Table 5 Dark Accent 1"/>
    <w:basedOn w:val="GridTable5Dark"/>
    <w:uiPriority w:val="50"/>
    <w:rsid w:val="00E93658"/>
    <w:tblPr/>
    <w:tcPr>
      <w:shd w:val="clear" w:color="auto" w:fill="B4DDFF" w:themeFill="accen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styleId="GridTable5Dark-Accent2">
    <w:name w:val="Grid Table 5 Dark Accent 2"/>
    <w:basedOn w:val="GridTable5Dark"/>
    <w:uiPriority w:val="50"/>
    <w:rsid w:val="00E93658"/>
    <w:tblPr/>
    <w:tcPr>
      <w:shd w:val="clear" w:color="auto" w:fill="F2DBDB" w:themeFill="accent2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GridTable5Dark"/>
    <w:uiPriority w:val="50"/>
    <w:rsid w:val="00E93658"/>
    <w:tblPr/>
    <w:tcPr>
      <w:shd w:val="clear" w:color="auto" w:fill="EAF1DD" w:themeFill="accent3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GridTable5Dark"/>
    <w:uiPriority w:val="50"/>
    <w:rsid w:val="00E93658"/>
    <w:tblPr/>
    <w:tcPr>
      <w:shd w:val="clear" w:color="auto" w:fill="E5DFEC" w:themeFill="accent4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GridTable5Dark"/>
    <w:uiPriority w:val="50"/>
    <w:rsid w:val="00E93658"/>
    <w:tblPr/>
    <w:tcPr>
      <w:shd w:val="clear" w:color="auto" w:fill="DAEEF3" w:themeFill="accent5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GridTable5Dark"/>
    <w:uiPriority w:val="50"/>
    <w:rsid w:val="00E93658"/>
    <w:tblPr/>
    <w:tcPr>
      <w:shd w:val="clear" w:color="auto" w:fill="FDE9D9" w:themeFill="accent6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1">
    <w:name w:val="Grid Table 6 Colorful Accent 1"/>
    <w:basedOn w:val="GridTable6Colorful"/>
    <w:uiPriority w:val="51"/>
    <w:rsid w:val="00E93658"/>
    <w:rPr>
      <w:color w:val="003765" w:themeColor="accent1" w:themeShade="BF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1E99FF" w:themeColor="accen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6Colorful-Accent2">
    <w:name w:val="Grid Table 6 Colorful Accent 2"/>
    <w:basedOn w:val="GridTable6Colorful"/>
    <w:uiPriority w:val="51"/>
    <w:rsid w:val="00E93658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D99594" w:themeColor="accent2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4">
    <w:name w:val="Grid Table 6 Colorful Accent 4"/>
    <w:basedOn w:val="ListTable6Colorful"/>
    <w:uiPriority w:val="51"/>
    <w:rsid w:val="00E93658"/>
    <w:rPr>
      <w:color w:val="5F497A" w:themeColor="accent4" w:themeShade="BF"/>
      <w:lang w:val="en-GB" w:eastAsia="en-GB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">
    <w:name w:val="List Table 6 Colorful"/>
    <w:basedOn w:val="TableNormal"/>
    <w:uiPriority w:val="51"/>
    <w:rsid w:val="00E9365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5">
    <w:name w:val="Grid Table 6 Colorful Accent 5"/>
    <w:basedOn w:val="GridTable6Colorful"/>
    <w:uiPriority w:val="51"/>
    <w:rsid w:val="00E93658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92CDDC" w:themeColor="accent5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GridTable6Colorful"/>
    <w:uiPriority w:val="51"/>
    <w:rsid w:val="00E93658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FABF8F" w:themeColor="accent6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1">
    <w:name w:val="Grid Table 7 Colorful Accent 1"/>
    <w:basedOn w:val="GridTable7Colorful"/>
    <w:uiPriority w:val="52"/>
    <w:rsid w:val="00E93658"/>
    <w:rPr>
      <w:color w:val="003765" w:themeColor="accent1" w:themeShade="BF"/>
      <w:lang w:val="en-GB" w:eastAsia="en-GB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7Colorful">
    <w:name w:val="Grid Table 7 Colorful"/>
    <w:basedOn w:val="GridTable2"/>
    <w:uiPriority w:val="52"/>
    <w:rsid w:val="00E93658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2">
    <w:name w:val="Grid Table 7 Colorful Accent 2"/>
    <w:basedOn w:val="GridTable7Colorful"/>
    <w:uiPriority w:val="52"/>
    <w:rsid w:val="00E93658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GridTable7Colorful"/>
    <w:uiPriority w:val="52"/>
    <w:rsid w:val="00E93658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GridTable7Colorful"/>
    <w:uiPriority w:val="52"/>
    <w:rsid w:val="00E93658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GridTable7Colorful"/>
    <w:uiPriority w:val="52"/>
    <w:rsid w:val="00E93658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GridTable7Colorful"/>
    <w:uiPriority w:val="52"/>
    <w:rsid w:val="00E93658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ColorfulGrid-Accent1">
    <w:name w:val="Colorful Grid Accent 1"/>
    <w:basedOn w:val="ColorfulGrid"/>
    <w:uiPriority w:val="73"/>
    <w:semiHidden/>
    <w:unhideWhenUsed/>
    <w:rsid w:val="00E93658"/>
    <w:tblPr/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E936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2">
    <w:name w:val="Colorful Grid Accent 2"/>
    <w:basedOn w:val="ColorfulGrid"/>
    <w:uiPriority w:val="73"/>
    <w:semiHidden/>
    <w:unhideWhenUsed/>
    <w:rsid w:val="00E93658"/>
    <w:tblPr/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ColorfulGrid"/>
    <w:uiPriority w:val="73"/>
    <w:semiHidden/>
    <w:unhideWhenUsed/>
    <w:rsid w:val="00E93658"/>
    <w:tblPr/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ColorfulGrid"/>
    <w:uiPriority w:val="73"/>
    <w:semiHidden/>
    <w:unhideWhenUsed/>
    <w:rsid w:val="00E93658"/>
    <w:tblPr/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ColorfulGrid"/>
    <w:uiPriority w:val="73"/>
    <w:semiHidden/>
    <w:unhideWhenUsed/>
    <w:rsid w:val="00E93658"/>
    <w:tblPr/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ColorfulGrid"/>
    <w:uiPriority w:val="73"/>
    <w:semiHidden/>
    <w:unhideWhenUsed/>
    <w:rsid w:val="00E93658"/>
    <w:tblPr/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1">
    <w:name w:val="Colorful List Accent 1"/>
    <w:basedOn w:val="ColorfulList"/>
    <w:uiPriority w:val="72"/>
    <w:semiHidden/>
    <w:unhideWhenUsed/>
    <w:rsid w:val="00E93658"/>
    <w:tblPr/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rsid w:val="00E9365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ColorfulList"/>
    <w:uiPriority w:val="72"/>
    <w:semiHidden/>
    <w:unhideWhenUsed/>
    <w:rsid w:val="00E93658"/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ColorfulList"/>
    <w:uiPriority w:val="72"/>
    <w:semiHidden/>
    <w:unhideWhenUsed/>
    <w:rsid w:val="00E93658"/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ColorfulList"/>
    <w:uiPriority w:val="72"/>
    <w:semiHidden/>
    <w:unhideWhenUsed/>
    <w:rsid w:val="00E93658"/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ColorfulList"/>
    <w:uiPriority w:val="72"/>
    <w:semiHidden/>
    <w:unhideWhenUsed/>
    <w:rsid w:val="00E93658"/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ColorfulList"/>
    <w:uiPriority w:val="72"/>
    <w:semiHidden/>
    <w:unhideWhenUsed/>
    <w:rsid w:val="00E93658"/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1">
    <w:name w:val="Colorful Shading Accent 1"/>
    <w:basedOn w:val="ColorfulShading"/>
    <w:uiPriority w:val="71"/>
    <w:semiHidden/>
    <w:unhideWhenUsed/>
    <w:rsid w:val="00E93658"/>
    <w:tblPr>
      <w:tblBorders>
        <w:top w:val="none" w:sz="0" w:space="0" w:color="auto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1" w:themeColor="accent1" w:themeShade="99"/>
          <w:insideV w:val="nil"/>
        </w:tcBorders>
        <w:shd w:val="clear" w:color="auto" w:fill="002C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1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rsid w:val="00E9365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ColorfulShading"/>
    <w:uiPriority w:val="71"/>
    <w:semiHidden/>
    <w:unhideWhenUsed/>
    <w:rsid w:val="00E93658"/>
    <w:tblPr>
      <w:tblBorders>
        <w:top w:val="none" w:sz="0" w:space="0" w:color="auto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none" w:sz="0" w:space="0" w:color="auto"/>
        <w:insideV w:val="none" w:sz="0" w:space="0" w:color="auto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ColorfulShading"/>
    <w:uiPriority w:val="71"/>
    <w:semiHidden/>
    <w:unhideWhenUsed/>
    <w:rsid w:val="00E93658"/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none" w:sz="0" w:space="0" w:color="auto"/>
        <w:insideV w:val="none" w:sz="0" w:space="0" w:color="auto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ColorfulShading"/>
    <w:uiPriority w:val="71"/>
    <w:semiHidden/>
    <w:unhideWhenUsed/>
    <w:rsid w:val="00E93658"/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none" w:sz="0" w:space="0" w:color="auto"/>
        <w:insideV w:val="none" w:sz="0" w:space="0" w:color="auto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ColorfulShading"/>
    <w:uiPriority w:val="71"/>
    <w:semiHidden/>
    <w:unhideWhenUsed/>
    <w:rsid w:val="00E93658"/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none" w:sz="0" w:space="0" w:color="auto"/>
        <w:insideV w:val="none" w:sz="0" w:space="0" w:color="auto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ColorfulShading"/>
    <w:uiPriority w:val="71"/>
    <w:semiHidden/>
    <w:unhideWhenUsed/>
    <w:rsid w:val="00E93658"/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none" w:sz="0" w:space="0" w:color="auto"/>
        <w:insideV w:val="none" w:sz="0" w:space="0" w:color="auto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DarkList"/>
    <w:uiPriority w:val="70"/>
    <w:semiHidden/>
    <w:unhideWhenUsed/>
    <w:rsid w:val="00E93658"/>
    <w:tblPr/>
    <w:tcPr>
      <w:shd w:val="clear" w:color="auto" w:fill="004B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rsid w:val="00E9365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DarkList"/>
    <w:uiPriority w:val="70"/>
    <w:semiHidden/>
    <w:unhideWhenUsed/>
    <w:rsid w:val="00E93658"/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DarkList"/>
    <w:uiPriority w:val="70"/>
    <w:semiHidden/>
    <w:unhideWhenUsed/>
    <w:rsid w:val="00E93658"/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DarkList"/>
    <w:uiPriority w:val="70"/>
    <w:semiHidden/>
    <w:unhideWhenUsed/>
    <w:rsid w:val="00E93658"/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DarkList"/>
    <w:uiPriority w:val="70"/>
    <w:semiHidden/>
    <w:unhideWhenUsed/>
    <w:rsid w:val="00E93658"/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DarkList"/>
    <w:uiPriority w:val="70"/>
    <w:semiHidden/>
    <w:unhideWhenUsed/>
    <w:rsid w:val="00E93658"/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unhideWhenUsed/>
    <w:rsid w:val="00E93658"/>
    <w:rPr>
      <w:i/>
      <w:iCs/>
      <w:color w:val="8064A2" w:themeColor="accent4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E93658"/>
    <w:pPr>
      <w:pBdr>
        <w:top w:val="single" w:sz="4" w:space="10" w:color="004B88" w:themeColor="accent1"/>
        <w:bottom w:val="single" w:sz="4" w:space="10" w:color="004B88" w:themeColor="accent1"/>
      </w:pBdr>
      <w:spacing w:before="360" w:after="360"/>
      <w:ind w:left="864" w:right="864"/>
      <w:jc w:val="center"/>
    </w:pPr>
    <w:rPr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658"/>
    <w:rPr>
      <w:i/>
      <w:iCs/>
      <w:color w:val="8064A2" w:themeColor="accent4"/>
      <w:lang w:val="sr-Cyrl-RS"/>
    </w:rPr>
  </w:style>
  <w:style w:type="character" w:styleId="IntenseReference">
    <w:name w:val="Intense Reference"/>
    <w:basedOn w:val="DefaultParagraphFont"/>
    <w:uiPriority w:val="32"/>
    <w:unhideWhenUsed/>
    <w:rsid w:val="00E93658"/>
    <w:rPr>
      <w:b/>
      <w:bCs/>
      <w:smallCaps/>
      <w:color w:val="8064A2" w:themeColor="accent4"/>
      <w:spacing w:val="5"/>
    </w:rPr>
  </w:style>
  <w:style w:type="table" w:styleId="LightGrid-Accent1">
    <w:name w:val="Light Grid Accent 1"/>
    <w:basedOn w:val="LightGrid"/>
    <w:uiPriority w:val="62"/>
    <w:semiHidden/>
    <w:unhideWhenUsed/>
    <w:rsid w:val="00E93658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1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  <w:shd w:val="clear" w:color="auto" w:fill="A2D5FF" w:themeFill="accent1" w:themeFillTint="3F"/>
      </w:tcPr>
    </w:tblStylePr>
    <w:tblStylePr w:type="band2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</w:tcPr>
    </w:tblStylePr>
  </w:style>
  <w:style w:type="table" w:styleId="LightGrid-Accent2">
    <w:name w:val="Light Grid Accent 2"/>
    <w:basedOn w:val="LightGrid"/>
    <w:uiPriority w:val="62"/>
    <w:semiHidden/>
    <w:unhideWhenUsed/>
    <w:rsid w:val="00E93658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E9365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LightGrid"/>
    <w:uiPriority w:val="62"/>
    <w:semiHidden/>
    <w:unhideWhenUsed/>
    <w:rsid w:val="00E93658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LightGrid"/>
    <w:uiPriority w:val="62"/>
    <w:semiHidden/>
    <w:unhideWhenUsed/>
    <w:rsid w:val="00E93658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LightGrid"/>
    <w:uiPriority w:val="62"/>
    <w:semiHidden/>
    <w:unhideWhenUsed/>
    <w:rsid w:val="00E93658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LightGrid"/>
    <w:uiPriority w:val="62"/>
    <w:semiHidden/>
    <w:unhideWhenUsed/>
    <w:rsid w:val="00E93658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1">
    <w:name w:val="Light List Accent 1"/>
    <w:basedOn w:val="LightList"/>
    <w:uiPriority w:val="61"/>
    <w:semiHidden/>
    <w:unhideWhenUsed/>
    <w:rsid w:val="00E93658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65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LightList"/>
    <w:uiPriority w:val="61"/>
    <w:semiHidden/>
    <w:unhideWhenUsed/>
    <w:rsid w:val="00E93658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LightList"/>
    <w:uiPriority w:val="61"/>
    <w:semiHidden/>
    <w:unhideWhenUsed/>
    <w:rsid w:val="00E93658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LightList"/>
    <w:uiPriority w:val="61"/>
    <w:semiHidden/>
    <w:unhideWhenUsed/>
    <w:rsid w:val="00E93658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LightList"/>
    <w:uiPriority w:val="61"/>
    <w:semiHidden/>
    <w:unhideWhenUsed/>
    <w:rsid w:val="00E93658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LightList"/>
    <w:uiPriority w:val="61"/>
    <w:semiHidden/>
    <w:unhideWhenUsed/>
    <w:rsid w:val="00E93658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1">
    <w:name w:val="Light Shading Accent 1"/>
    <w:basedOn w:val="LightShading"/>
    <w:uiPriority w:val="60"/>
    <w:semiHidden/>
    <w:unhideWhenUsed/>
    <w:rsid w:val="00E93658"/>
    <w:rPr>
      <w:color w:val="003765" w:themeColor="accent1" w:themeShade="BF"/>
      <w:lang w:val="en-GB" w:eastAsia="en-GB"/>
    </w:rPr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E9365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LightShading"/>
    <w:uiPriority w:val="60"/>
    <w:semiHidden/>
    <w:unhideWhenUsed/>
    <w:rsid w:val="00E93658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LightShading"/>
    <w:uiPriority w:val="60"/>
    <w:semiHidden/>
    <w:unhideWhenUsed/>
    <w:rsid w:val="00E93658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LightShading"/>
    <w:uiPriority w:val="60"/>
    <w:semiHidden/>
    <w:unhideWhenUsed/>
    <w:rsid w:val="00E93658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LightShading"/>
    <w:uiPriority w:val="60"/>
    <w:semiHidden/>
    <w:unhideWhenUsed/>
    <w:rsid w:val="00E93658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LightShading"/>
    <w:uiPriority w:val="60"/>
    <w:semiHidden/>
    <w:unhideWhenUsed/>
    <w:rsid w:val="00E93658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Number">
    <w:name w:val="List Number"/>
    <w:basedOn w:val="Normal"/>
    <w:uiPriority w:val="99"/>
    <w:rsid w:val="00E93658"/>
    <w:pPr>
      <w:numPr>
        <w:numId w:val="6"/>
      </w:numPr>
      <w:ind w:left="850" w:hanging="425"/>
      <w:contextualSpacing/>
    </w:pPr>
  </w:style>
  <w:style w:type="paragraph" w:styleId="ListNumber2">
    <w:name w:val="List Number 2"/>
    <w:basedOn w:val="ListNumber"/>
    <w:uiPriority w:val="99"/>
    <w:unhideWhenUsed/>
    <w:rsid w:val="00E93658"/>
    <w:pPr>
      <w:numPr>
        <w:ilvl w:val="1"/>
      </w:numPr>
      <w:spacing w:before="120"/>
    </w:pPr>
  </w:style>
  <w:style w:type="paragraph" w:styleId="ListNumber3">
    <w:name w:val="List Number 3"/>
    <w:basedOn w:val="ListNumber2"/>
    <w:uiPriority w:val="99"/>
    <w:unhideWhenUsed/>
    <w:rsid w:val="00E93658"/>
    <w:pPr>
      <w:numPr>
        <w:ilvl w:val="2"/>
      </w:numPr>
    </w:pPr>
  </w:style>
  <w:style w:type="paragraph" w:styleId="ListNumber4">
    <w:name w:val="List Number 4"/>
    <w:basedOn w:val="ListNumber3"/>
    <w:uiPriority w:val="99"/>
    <w:unhideWhenUsed/>
    <w:rsid w:val="00E93658"/>
    <w:pPr>
      <w:numPr>
        <w:ilvl w:val="3"/>
      </w:numPr>
    </w:pPr>
  </w:style>
  <w:style w:type="paragraph" w:styleId="ListNumber5">
    <w:name w:val="List Number 5"/>
    <w:basedOn w:val="ListNumber4"/>
    <w:uiPriority w:val="99"/>
    <w:unhideWhenUsed/>
    <w:rsid w:val="00E93658"/>
    <w:pPr>
      <w:numPr>
        <w:ilvl w:val="4"/>
      </w:numPr>
    </w:pPr>
  </w:style>
  <w:style w:type="table" w:styleId="ListTable1Light-Accent1">
    <w:name w:val="List Table 1 Light Accent 1"/>
    <w:basedOn w:val="ListTable1Light"/>
    <w:uiPriority w:val="46"/>
    <w:rsid w:val="00E93658"/>
    <w:tblPr/>
    <w:tblStylePr w:type="firstRow">
      <w:rPr>
        <w:b/>
        <w:bCs/>
      </w:rPr>
      <w:tblPr/>
      <w:tcPr>
        <w:tcBorders>
          <w:bottom w:val="single" w:sz="4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1Light-Accent2">
    <w:name w:val="List Table 1 Light Accent 2"/>
    <w:basedOn w:val="ListTable1Light"/>
    <w:uiPriority w:val="46"/>
    <w:rsid w:val="00E93658"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ListTable1Light"/>
    <w:uiPriority w:val="46"/>
    <w:rsid w:val="00E93658"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ListTable1Light"/>
    <w:uiPriority w:val="46"/>
    <w:rsid w:val="00E93658"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ListTable1Light"/>
    <w:uiPriority w:val="46"/>
    <w:rsid w:val="00E93658"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ListTable1Light"/>
    <w:uiPriority w:val="46"/>
    <w:rsid w:val="00E93658"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1">
    <w:name w:val="List Table 2 Accent 1"/>
    <w:basedOn w:val="ListTable2"/>
    <w:uiPriority w:val="47"/>
    <w:rsid w:val="00E93658"/>
    <w:tblPr>
      <w:tblBorders>
        <w:top w:val="single" w:sz="4" w:space="0" w:color="1E99FF" w:themeColor="accent1" w:themeTint="99"/>
        <w:bottom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2-Accent2">
    <w:name w:val="List Table 2 Accent 2"/>
    <w:basedOn w:val="ListTable2"/>
    <w:uiPriority w:val="47"/>
    <w:rsid w:val="00E93658"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ListTable2"/>
    <w:uiPriority w:val="47"/>
    <w:rsid w:val="00E93658"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ListTable2"/>
    <w:uiPriority w:val="47"/>
    <w:rsid w:val="00E93658"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ListTable2"/>
    <w:uiPriority w:val="47"/>
    <w:rsid w:val="00E93658"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ListTable2"/>
    <w:uiPriority w:val="47"/>
    <w:rsid w:val="00E93658"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GridTable3"/>
    <w:uiPriority w:val="48"/>
    <w:rsid w:val="00E93658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B88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8" w:themeColor="accent1"/>
          <w:right w:val="single" w:sz="4" w:space="0" w:color="004B88" w:themeColor="accent1"/>
        </w:tcBorders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004B88" w:themeColor="accent1"/>
          <w:bottom w:val="single" w:sz="4" w:space="0" w:color="004B88" w:themeColor="accent1"/>
          <w:insideH w:val="nil"/>
        </w:tcBorders>
        <w:shd w:val="clear" w:color="auto" w:fill="CCCCCC" w:themeFill="text1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8" w:themeColor="accent1"/>
          <w:left w:val="nil"/>
        </w:tcBorders>
      </w:tcPr>
    </w:tblStylePr>
    <w:tblStylePr w:type="swCell">
      <w:tblPr/>
      <w:tcPr>
        <w:tcBorders>
          <w:top w:val="double" w:sz="4" w:space="0" w:color="004B88" w:themeColor="accent1"/>
          <w:right w:val="nil"/>
        </w:tcBorders>
      </w:tcPr>
    </w:tblStylePr>
  </w:style>
  <w:style w:type="table" w:styleId="ListTable3-Accent2">
    <w:name w:val="List Table 3 Accent 2"/>
    <w:basedOn w:val="ListTable3"/>
    <w:uiPriority w:val="48"/>
    <w:rsid w:val="00E93658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E9365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ListTable3"/>
    <w:uiPriority w:val="48"/>
    <w:rsid w:val="00E93658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ListTable3"/>
    <w:uiPriority w:val="48"/>
    <w:rsid w:val="00E93658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ListTable3"/>
    <w:uiPriority w:val="48"/>
    <w:rsid w:val="00E93658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ListTable3"/>
    <w:uiPriority w:val="48"/>
    <w:rsid w:val="00E93658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ListTable4"/>
    <w:uiPriority w:val="49"/>
    <w:rsid w:val="00E93658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4">
    <w:name w:val="List Table 4"/>
    <w:basedOn w:val="TableNormal"/>
    <w:uiPriority w:val="49"/>
    <w:rsid w:val="00E936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2">
    <w:name w:val="List Table 4 Accent 2"/>
    <w:basedOn w:val="ListTable4"/>
    <w:uiPriority w:val="49"/>
    <w:rsid w:val="00E93658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ListTable4"/>
    <w:uiPriority w:val="49"/>
    <w:rsid w:val="00E93658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ListTable4"/>
    <w:uiPriority w:val="49"/>
    <w:rsid w:val="00E93658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ListTable4"/>
    <w:uiPriority w:val="49"/>
    <w:rsid w:val="00E93658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ListTable4"/>
    <w:uiPriority w:val="49"/>
    <w:rsid w:val="00E93658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ListTable5Dark"/>
    <w:uiPriority w:val="50"/>
    <w:rsid w:val="00E93658"/>
    <w:tblPr>
      <w:tblBorders>
        <w:top w:val="single" w:sz="24" w:space="0" w:color="004B88" w:themeColor="accent1"/>
        <w:left w:val="single" w:sz="24" w:space="0" w:color="004B88" w:themeColor="accent1"/>
        <w:bottom w:val="single" w:sz="24" w:space="0" w:color="004B88" w:themeColor="accent1"/>
        <w:right w:val="single" w:sz="24" w:space="0" w:color="004B88" w:themeColor="accent1"/>
      </w:tblBorders>
    </w:tblPr>
    <w:tcPr>
      <w:shd w:val="clear" w:color="auto" w:fill="004B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E9365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ListTable5Dark"/>
    <w:uiPriority w:val="50"/>
    <w:rsid w:val="00E93658"/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ListTable5Dark"/>
    <w:uiPriority w:val="50"/>
    <w:rsid w:val="00E93658"/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ListTable5Dark"/>
    <w:uiPriority w:val="50"/>
    <w:rsid w:val="00E93658"/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ListTable5Dark"/>
    <w:uiPriority w:val="50"/>
    <w:rsid w:val="00E93658"/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ListTable5Dark"/>
    <w:uiPriority w:val="50"/>
    <w:rsid w:val="00E93658"/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ListTable6Colorful"/>
    <w:uiPriority w:val="51"/>
    <w:rsid w:val="00E93658"/>
    <w:rPr>
      <w:color w:val="003765" w:themeColor="accent1" w:themeShade="BF"/>
    </w:rPr>
    <w:tblPr>
      <w:tblBorders>
        <w:top w:val="single" w:sz="4" w:space="0" w:color="004B88" w:themeColor="accent1"/>
        <w:bottom w:val="single" w:sz="4" w:space="0" w:color="004B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6Colorful-Accent2">
    <w:name w:val="List Table 6 Colorful Accent 2"/>
    <w:basedOn w:val="ListTable6Colorful"/>
    <w:uiPriority w:val="51"/>
    <w:rsid w:val="00E93658"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4">
    <w:name w:val="List Table 6 Colorful Accent 4"/>
    <w:basedOn w:val="ListTable6Colorful"/>
    <w:uiPriority w:val="51"/>
    <w:rsid w:val="00E93658"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ListTable6Colorful"/>
    <w:uiPriority w:val="51"/>
    <w:rsid w:val="00E93658"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ListTable6Colorful"/>
    <w:uiPriority w:val="51"/>
    <w:rsid w:val="00E93658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-Accent1">
    <w:name w:val="List Table 7 Colorful Accent 1"/>
    <w:basedOn w:val="ListTable7Colorful"/>
    <w:uiPriority w:val="52"/>
    <w:rsid w:val="00E93658"/>
    <w:rPr>
      <w:color w:val="003765" w:themeColor="accent1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E9365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ListTable7Colorful"/>
    <w:uiPriority w:val="52"/>
    <w:rsid w:val="00E93658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ListTable7Colorful"/>
    <w:uiPriority w:val="52"/>
    <w:rsid w:val="00E93658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ListTable7Colorful"/>
    <w:uiPriority w:val="52"/>
    <w:rsid w:val="00E93658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ListTable7Colorful"/>
    <w:uiPriority w:val="52"/>
    <w:rsid w:val="00E93658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1">
    <w:name w:val="Medium Grid 1 Accent 1"/>
    <w:basedOn w:val="MediumGrid1"/>
    <w:uiPriority w:val="67"/>
    <w:semiHidden/>
    <w:unhideWhenUsed/>
    <w:rsid w:val="00E93658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  <w:insideV w:val="single" w:sz="8" w:space="0" w:color="007EE5" w:themeColor="accent1" w:themeTint="BF"/>
      </w:tblBorders>
    </w:tblPr>
    <w:tcPr>
      <w:shd w:val="clear" w:color="auto" w:fill="A2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E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rsid w:val="00E9365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MediumGrid1"/>
    <w:uiPriority w:val="67"/>
    <w:semiHidden/>
    <w:unhideWhenUsed/>
    <w:rsid w:val="00E93658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MediumGrid1"/>
    <w:uiPriority w:val="67"/>
    <w:semiHidden/>
    <w:unhideWhenUsed/>
    <w:rsid w:val="00E93658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MediumGrid1"/>
    <w:uiPriority w:val="67"/>
    <w:semiHidden/>
    <w:unhideWhenUsed/>
    <w:rsid w:val="00E93658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MediumGrid1"/>
    <w:uiPriority w:val="67"/>
    <w:semiHidden/>
    <w:unhideWhenUsed/>
    <w:rsid w:val="00E93658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MediumGrid1"/>
    <w:uiPriority w:val="67"/>
    <w:semiHidden/>
    <w:unhideWhenUsed/>
    <w:rsid w:val="00E93658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MediumGrid2"/>
    <w:uiPriority w:val="68"/>
    <w:semiHidden/>
    <w:unhideWhenUsed/>
    <w:rsid w:val="00E93658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cPr>
      <w:shd w:val="clear" w:color="auto" w:fill="A2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tcBorders>
          <w:insideH w:val="single" w:sz="6" w:space="0" w:color="004B88" w:themeColor="accent1"/>
          <w:insideV w:val="single" w:sz="6" w:space="0" w:color="004B88" w:themeColor="accent1"/>
        </w:tcBorders>
        <w:shd w:val="clear" w:color="auto" w:fill="4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rsid w:val="00E9365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MediumGrid2"/>
    <w:uiPriority w:val="68"/>
    <w:semiHidden/>
    <w:unhideWhenUsed/>
    <w:rsid w:val="00E93658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MediumGrid2"/>
    <w:uiPriority w:val="68"/>
    <w:semiHidden/>
    <w:unhideWhenUsed/>
    <w:rsid w:val="00E93658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MediumGrid2"/>
    <w:uiPriority w:val="68"/>
    <w:semiHidden/>
    <w:unhideWhenUsed/>
    <w:rsid w:val="00E93658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MediumGrid2"/>
    <w:uiPriority w:val="68"/>
    <w:semiHidden/>
    <w:unhideWhenUsed/>
    <w:rsid w:val="00E93658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MediumGrid2"/>
    <w:uiPriority w:val="68"/>
    <w:semiHidden/>
    <w:unhideWhenUsed/>
    <w:rsid w:val="00E93658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MediumGrid3"/>
    <w:uiPriority w:val="69"/>
    <w:semiHidden/>
    <w:unhideWhenUsed/>
    <w:rsid w:val="00E93658"/>
    <w:tblPr/>
    <w:tcPr>
      <w:shd w:val="clear" w:color="auto" w:fill="A2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AAFF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rsid w:val="00E936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MediumGrid3"/>
    <w:uiPriority w:val="69"/>
    <w:semiHidden/>
    <w:unhideWhenUsed/>
    <w:rsid w:val="00E93658"/>
    <w:tblPr/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MediumGrid3"/>
    <w:uiPriority w:val="69"/>
    <w:semiHidden/>
    <w:unhideWhenUsed/>
    <w:rsid w:val="00E93658"/>
    <w:tblPr/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MediumGrid3"/>
    <w:uiPriority w:val="69"/>
    <w:semiHidden/>
    <w:unhideWhenUsed/>
    <w:rsid w:val="00E93658"/>
    <w:tblPr/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MediumGrid3"/>
    <w:uiPriority w:val="69"/>
    <w:semiHidden/>
    <w:unhideWhenUsed/>
    <w:rsid w:val="00E93658"/>
    <w:tblPr/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MediumGrid3"/>
    <w:uiPriority w:val="69"/>
    <w:semiHidden/>
    <w:unhideWhenUsed/>
    <w:rsid w:val="00E93658"/>
    <w:tblPr/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-Accent1">
    <w:name w:val="Medium List 1 Accent 1"/>
    <w:basedOn w:val="MediumList1"/>
    <w:uiPriority w:val="65"/>
    <w:semiHidden/>
    <w:unhideWhenUsed/>
    <w:rsid w:val="00E93658"/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8" w:themeColor="accen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shd w:val="clear" w:color="auto" w:fill="A2D5FF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rsid w:val="00E9365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MediumList1"/>
    <w:uiPriority w:val="65"/>
    <w:semiHidden/>
    <w:unhideWhenUsed/>
    <w:rsid w:val="00E93658"/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MediumList1"/>
    <w:uiPriority w:val="65"/>
    <w:semiHidden/>
    <w:unhideWhenUsed/>
    <w:rsid w:val="00E93658"/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MediumList1"/>
    <w:uiPriority w:val="65"/>
    <w:semiHidden/>
    <w:unhideWhenUsed/>
    <w:rsid w:val="00E93658"/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MediumList1"/>
    <w:uiPriority w:val="65"/>
    <w:semiHidden/>
    <w:unhideWhenUsed/>
    <w:rsid w:val="00E93658"/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MediumList1"/>
    <w:uiPriority w:val="65"/>
    <w:semiHidden/>
    <w:unhideWhenUsed/>
    <w:rsid w:val="00E93658"/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1">
    <w:name w:val="Medium List 2 Accent 1"/>
    <w:basedOn w:val="MediumList2"/>
    <w:uiPriority w:val="66"/>
    <w:semiHidden/>
    <w:unhideWhenUsed/>
    <w:rsid w:val="00E93658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rsid w:val="00E9365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MediumList2"/>
    <w:uiPriority w:val="66"/>
    <w:semiHidden/>
    <w:unhideWhenUsed/>
    <w:rsid w:val="00E93658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MediumList2"/>
    <w:uiPriority w:val="66"/>
    <w:semiHidden/>
    <w:unhideWhenUsed/>
    <w:rsid w:val="00E93658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MediumList2"/>
    <w:uiPriority w:val="66"/>
    <w:semiHidden/>
    <w:unhideWhenUsed/>
    <w:rsid w:val="00E93658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MediumList2"/>
    <w:uiPriority w:val="66"/>
    <w:semiHidden/>
    <w:unhideWhenUsed/>
    <w:rsid w:val="00E93658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MediumList2"/>
    <w:uiPriority w:val="66"/>
    <w:semiHidden/>
    <w:unhideWhenUsed/>
    <w:rsid w:val="00E93658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MediumShading1"/>
    <w:uiPriority w:val="63"/>
    <w:semiHidden/>
    <w:unhideWhenUsed/>
    <w:rsid w:val="00E93658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65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MediumShading1"/>
    <w:uiPriority w:val="63"/>
    <w:semiHidden/>
    <w:unhideWhenUsed/>
    <w:rsid w:val="00E93658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MediumShading1"/>
    <w:uiPriority w:val="63"/>
    <w:semiHidden/>
    <w:unhideWhenUsed/>
    <w:rsid w:val="00E93658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MediumShading1"/>
    <w:uiPriority w:val="63"/>
    <w:semiHidden/>
    <w:unhideWhenUsed/>
    <w:rsid w:val="00E93658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MediumShading1"/>
    <w:uiPriority w:val="63"/>
    <w:semiHidden/>
    <w:unhideWhenUsed/>
    <w:rsid w:val="00E93658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MediumShading1"/>
    <w:uiPriority w:val="63"/>
    <w:semiHidden/>
    <w:unhideWhenUsed/>
    <w:rsid w:val="00E93658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MediumShading2"/>
    <w:uiPriority w:val="64"/>
    <w:semiHidden/>
    <w:unhideWhenUsed/>
    <w:rsid w:val="00E93658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6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MediumShading2"/>
    <w:uiPriority w:val="64"/>
    <w:semiHidden/>
    <w:unhideWhenUsed/>
    <w:rsid w:val="00E93658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MediumShading2"/>
    <w:uiPriority w:val="64"/>
    <w:semiHidden/>
    <w:unhideWhenUsed/>
    <w:rsid w:val="00E93658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MediumShading2"/>
    <w:uiPriority w:val="64"/>
    <w:semiHidden/>
    <w:unhideWhenUsed/>
    <w:rsid w:val="00E93658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MediumShading2"/>
    <w:uiPriority w:val="64"/>
    <w:semiHidden/>
    <w:unhideWhenUsed/>
    <w:rsid w:val="00E93658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MediumShading2"/>
    <w:uiPriority w:val="64"/>
    <w:semiHidden/>
    <w:unhideWhenUsed/>
    <w:rsid w:val="00E93658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rsid w:val="00E93658"/>
    <w:rPr>
      <w:rFonts w:asciiTheme="majorHAnsi" w:hAnsiTheme="majorHAnsi"/>
      <w:b w:val="0"/>
      <w:bCs/>
    </w:rPr>
  </w:style>
  <w:style w:type="paragraph" w:styleId="TOC4">
    <w:name w:val="toc 4"/>
    <w:basedOn w:val="TOC3"/>
    <w:next w:val="Normal"/>
    <w:autoRedefine/>
    <w:uiPriority w:val="39"/>
    <w:semiHidden/>
    <w:unhideWhenUsed/>
    <w:rsid w:val="00E93658"/>
    <w:pPr>
      <w:ind w:left="1418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E93658"/>
    <w:pPr>
      <w:ind w:left="1701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E93658"/>
    <w:pPr>
      <w:ind w:left="1985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E93658"/>
    <w:pPr>
      <w:ind w:left="2268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E93658"/>
    <w:pPr>
      <w:ind w:left="2552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E93658"/>
    <w:pPr>
      <w:ind w:left="2835"/>
    </w:pPr>
  </w:style>
  <w:style w:type="paragraph" w:styleId="List4">
    <w:name w:val="List 4"/>
    <w:basedOn w:val="List3"/>
    <w:uiPriority w:val="99"/>
    <w:semiHidden/>
    <w:unhideWhenUsed/>
    <w:rsid w:val="000C55AD"/>
    <w:pPr>
      <w:ind w:left="1132"/>
    </w:pPr>
  </w:style>
  <w:style w:type="paragraph" w:styleId="List5">
    <w:name w:val="List 5"/>
    <w:basedOn w:val="List4"/>
    <w:uiPriority w:val="99"/>
    <w:semiHidden/>
    <w:unhideWhenUsed/>
    <w:rsid w:val="000C55AD"/>
    <w:pPr>
      <w:ind w:left="1415"/>
    </w:pPr>
  </w:style>
  <w:style w:type="paragraph" w:styleId="ListBullet2">
    <w:name w:val="List Bullet 2"/>
    <w:basedOn w:val="ListBullet"/>
    <w:uiPriority w:val="99"/>
    <w:unhideWhenUsed/>
    <w:rsid w:val="00E93658"/>
    <w:pPr>
      <w:numPr>
        <w:ilvl w:val="1"/>
      </w:numPr>
      <w:spacing w:before="120"/>
    </w:pPr>
  </w:style>
  <w:style w:type="paragraph" w:styleId="ListBullet3">
    <w:name w:val="List Bullet 3"/>
    <w:basedOn w:val="ListBullet2"/>
    <w:uiPriority w:val="99"/>
    <w:unhideWhenUsed/>
    <w:rsid w:val="00E93658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E93658"/>
    <w:pPr>
      <w:numPr>
        <w:ilvl w:val="3"/>
      </w:numPr>
    </w:pPr>
  </w:style>
  <w:style w:type="paragraph" w:styleId="ListBullet5">
    <w:name w:val="List Bullet 5"/>
    <w:basedOn w:val="ListBullet4"/>
    <w:uiPriority w:val="99"/>
    <w:unhideWhenUsed/>
    <w:rsid w:val="00E93658"/>
    <w:pPr>
      <w:numPr>
        <w:ilvl w:val="4"/>
      </w:numPr>
    </w:pPr>
  </w:style>
  <w:style w:type="paragraph" w:styleId="ListContinue3">
    <w:name w:val="List Continue 3"/>
    <w:basedOn w:val="ListContinue2"/>
    <w:uiPriority w:val="99"/>
    <w:unhideWhenUsed/>
    <w:rsid w:val="00E93658"/>
    <w:pPr>
      <w:numPr>
        <w:ilvl w:val="2"/>
      </w:numPr>
    </w:pPr>
  </w:style>
  <w:style w:type="paragraph" w:styleId="ListContinue4">
    <w:name w:val="List Continue 4"/>
    <w:basedOn w:val="ListContinue3"/>
    <w:uiPriority w:val="99"/>
    <w:semiHidden/>
    <w:unhideWhenUsed/>
    <w:rsid w:val="00E93658"/>
    <w:pPr>
      <w:numPr>
        <w:ilvl w:val="3"/>
      </w:numPr>
    </w:pPr>
  </w:style>
  <w:style w:type="paragraph" w:styleId="ListContinue5">
    <w:name w:val="List Continue 5"/>
    <w:basedOn w:val="ListContinue4"/>
    <w:uiPriority w:val="99"/>
    <w:semiHidden/>
    <w:unhideWhenUsed/>
    <w:rsid w:val="00E93658"/>
    <w:pPr>
      <w:numPr>
        <w:ilvl w:val="4"/>
      </w:numPr>
    </w:pPr>
  </w:style>
  <w:style w:type="numbering" w:customStyle="1" w:styleId="Listalan">
    <w:name w:val="Lista Član"/>
    <w:basedOn w:val="NoList"/>
    <w:uiPriority w:val="99"/>
    <w:rsid w:val="00E93658"/>
    <w:pPr>
      <w:numPr>
        <w:numId w:val="8"/>
      </w:numPr>
    </w:pPr>
  </w:style>
  <w:style w:type="paragraph" w:customStyle="1" w:styleId="lan">
    <w:name w:val="Član"/>
    <w:basedOn w:val="Normal"/>
    <w:next w:val="Normal"/>
    <w:rsid w:val="00E93658"/>
    <w:pPr>
      <w:keepNext/>
      <w:keepLines/>
      <w:numPr>
        <w:numId w:val="8"/>
      </w:numPr>
    </w:pPr>
  </w:style>
  <w:style w:type="paragraph" w:customStyle="1" w:styleId="Listspisak">
    <w:name w:val="List spisak"/>
    <w:basedOn w:val="Normal"/>
    <w:qFormat/>
    <w:rsid w:val="00E93658"/>
    <w:pPr>
      <w:keepNext/>
      <w:keepLines/>
      <w:numPr>
        <w:numId w:val="9"/>
      </w:numPr>
      <w:spacing w:before="0" w:after="0"/>
      <w:ind w:left="850" w:hanging="425"/>
      <w:contextualSpacing/>
    </w:pPr>
    <w:rPr>
      <w:rFonts w:asciiTheme="majorHAnsi" w:hAnsiTheme="majorHAnsi"/>
      <w:spacing w:val="4"/>
      <w:sz w:val="22"/>
      <w:lang w:eastAsia="uz-Cyrl-UZ"/>
    </w:rPr>
  </w:style>
  <w:style w:type="paragraph" w:customStyle="1" w:styleId="Listspisak2">
    <w:name w:val="List spisak 2"/>
    <w:basedOn w:val="Listspisak"/>
    <w:unhideWhenUsed/>
    <w:qFormat/>
    <w:rsid w:val="00E93658"/>
    <w:pPr>
      <w:numPr>
        <w:ilvl w:val="1"/>
      </w:numPr>
    </w:pPr>
    <w:rPr>
      <w:spacing w:val="0"/>
      <w:sz w:val="20"/>
    </w:rPr>
  </w:style>
  <w:style w:type="paragraph" w:customStyle="1" w:styleId="Listspisak3">
    <w:name w:val="List spisak 3"/>
    <w:basedOn w:val="Listspisak2"/>
    <w:unhideWhenUsed/>
    <w:qFormat/>
    <w:rsid w:val="00E93658"/>
    <w:pPr>
      <w:numPr>
        <w:ilvl w:val="2"/>
      </w:numPr>
    </w:pPr>
    <w:rPr>
      <w:rFonts w:asciiTheme="minorHAnsi" w:hAnsiTheme="minorHAnsi"/>
    </w:rPr>
  </w:style>
  <w:style w:type="paragraph" w:customStyle="1" w:styleId="Listspisak4">
    <w:name w:val="List spisak 4"/>
    <w:basedOn w:val="Listspisak3"/>
    <w:unhideWhenUsed/>
    <w:qFormat/>
    <w:rsid w:val="00E93658"/>
    <w:pPr>
      <w:numPr>
        <w:ilvl w:val="3"/>
      </w:numPr>
    </w:pPr>
  </w:style>
  <w:style w:type="paragraph" w:customStyle="1" w:styleId="Listspisak5">
    <w:name w:val="List spisak 5"/>
    <w:basedOn w:val="Listspisak4"/>
    <w:unhideWhenUsed/>
    <w:qFormat/>
    <w:rsid w:val="00E93658"/>
    <w:pPr>
      <w:numPr>
        <w:ilvl w:val="4"/>
      </w:numPr>
    </w:pPr>
  </w:style>
  <w:style w:type="numbering" w:customStyle="1" w:styleId="ListaSpisak">
    <w:name w:val="Lista Spisak"/>
    <w:basedOn w:val="NoList"/>
    <w:uiPriority w:val="99"/>
    <w:rsid w:val="00E93658"/>
    <w:pPr>
      <w:numPr>
        <w:numId w:val="9"/>
      </w:numPr>
    </w:pPr>
  </w:style>
  <w:style w:type="paragraph" w:styleId="E-mailSignature">
    <w:name w:val="E-mail Signature"/>
    <w:basedOn w:val="Potpis"/>
    <w:link w:val="E-mailSignatureChar"/>
    <w:uiPriority w:val="99"/>
    <w:rsid w:val="00E93658"/>
    <w:pPr>
      <w:spacing w:before="0" w:after="0"/>
      <w:jc w:val="right"/>
    </w:pPr>
    <w:rPr>
      <w:spacing w:val="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E93658"/>
    <w:rPr>
      <w:spacing w:val="2"/>
      <w:lang w:val="sr-Cyrl-RS"/>
    </w:rPr>
  </w:style>
  <w:style w:type="paragraph" w:styleId="TOAHeading">
    <w:name w:val="toa heading"/>
    <w:basedOn w:val="Normal"/>
    <w:next w:val="Normal"/>
    <w:uiPriority w:val="99"/>
    <w:unhideWhenUsed/>
    <w:rsid w:val="00E9365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E936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3658"/>
    <w:rPr>
      <w:lang w:val="sr-Cyrl-RS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E9365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3658"/>
    <w:rPr>
      <w:sz w:val="16"/>
      <w:szCs w:val="16"/>
      <w:lang w:val="sr-Cyrl-RS"/>
    </w:rPr>
  </w:style>
  <w:style w:type="paragraph" w:styleId="BodyTextIndent3">
    <w:name w:val="Body Text Indent 3"/>
    <w:basedOn w:val="BodyText3"/>
    <w:link w:val="BodyTextIndent3Char"/>
    <w:uiPriority w:val="99"/>
    <w:semiHidden/>
    <w:unhideWhenUsed/>
    <w:rsid w:val="00E93658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3658"/>
    <w:rPr>
      <w:sz w:val="16"/>
      <w:szCs w:val="16"/>
      <w:lang w:val="sr-Cyrl-RS"/>
    </w:rPr>
  </w:style>
  <w:style w:type="paragraph" w:styleId="BodyTextIndent2">
    <w:name w:val="Body Text Indent 2"/>
    <w:basedOn w:val="BodyText2"/>
    <w:link w:val="BodyTextIndent2Char"/>
    <w:uiPriority w:val="99"/>
    <w:semiHidden/>
    <w:unhideWhenUsed/>
    <w:rsid w:val="00E93658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3658"/>
    <w:rPr>
      <w:lang w:val="sr-Cyrl-RS"/>
    </w:rPr>
  </w:style>
  <w:style w:type="paragraph" w:styleId="Index1">
    <w:name w:val="index 1"/>
    <w:basedOn w:val="Normal"/>
    <w:next w:val="Normal"/>
    <w:uiPriority w:val="99"/>
    <w:semiHidden/>
    <w:unhideWhenUsed/>
    <w:rsid w:val="00E93658"/>
    <w:pPr>
      <w:spacing w:before="0" w:after="0"/>
      <w:ind w:left="200" w:hanging="200"/>
    </w:pPr>
  </w:style>
  <w:style w:type="paragraph" w:styleId="Index2">
    <w:name w:val="index 2"/>
    <w:basedOn w:val="Index1"/>
    <w:next w:val="Normal"/>
    <w:uiPriority w:val="99"/>
    <w:semiHidden/>
    <w:unhideWhenUsed/>
    <w:rsid w:val="00E93658"/>
    <w:pPr>
      <w:ind w:left="400"/>
    </w:pPr>
  </w:style>
  <w:style w:type="paragraph" w:customStyle="1" w:styleId="lan2">
    <w:name w:val="Član 2"/>
    <w:basedOn w:val="lan"/>
    <w:next w:val="Normal"/>
    <w:rsid w:val="00E93658"/>
    <w:pPr>
      <w:numPr>
        <w:ilvl w:val="1"/>
      </w:numPr>
    </w:pPr>
  </w:style>
  <w:style w:type="paragraph" w:customStyle="1" w:styleId="NormalLevo">
    <w:name w:val="Normal Levo"/>
    <w:basedOn w:val="Normal"/>
    <w:link w:val="NormalLevoChar"/>
    <w:qFormat/>
    <w:rsid w:val="00E93658"/>
  </w:style>
  <w:style w:type="character" w:customStyle="1" w:styleId="NormalLevoChar">
    <w:name w:val="Normal Levo Char"/>
    <w:basedOn w:val="DefaultParagraphFont"/>
    <w:link w:val="NormalLevo"/>
    <w:rsid w:val="00E93658"/>
    <w:rPr>
      <w:lang w:val="sr-Cyrl-RS"/>
    </w:rPr>
  </w:style>
  <w:style w:type="table" w:customStyle="1" w:styleId="GridTable1Light1">
    <w:name w:val="Grid Table 1 Light1"/>
    <w:basedOn w:val="TableNormal"/>
    <w:uiPriority w:val="46"/>
    <w:rsid w:val="00E93658"/>
    <w:pPr>
      <w:keepLines/>
      <w:contextualSpacing/>
      <w:jc w:val="righ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bleList8">
    <w:name w:val="Table List 8"/>
    <w:basedOn w:val="TableNormal"/>
    <w:uiPriority w:val="99"/>
    <w:semiHidden/>
    <w:unhideWhenUsed/>
    <w:rsid w:val="00E936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936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ListRimski">
    <w:name w:val="List Rimski"/>
    <w:basedOn w:val="ListNumber"/>
    <w:qFormat/>
    <w:rsid w:val="00E93658"/>
    <w:pPr>
      <w:numPr>
        <w:numId w:val="15"/>
      </w:numPr>
      <w:contextualSpacing w:val="0"/>
    </w:pPr>
  </w:style>
  <w:style w:type="paragraph" w:customStyle="1" w:styleId="ListRimski2">
    <w:name w:val="List Rimski 2"/>
    <w:basedOn w:val="ListRimski"/>
    <w:qFormat/>
    <w:rsid w:val="00E93658"/>
    <w:pPr>
      <w:numPr>
        <w:ilvl w:val="1"/>
      </w:numPr>
    </w:pPr>
  </w:style>
  <w:style w:type="numbering" w:customStyle="1" w:styleId="ListaRimski">
    <w:name w:val="Lista Rimski"/>
    <w:basedOn w:val="NoList"/>
    <w:uiPriority w:val="99"/>
    <w:rsid w:val="00E93658"/>
    <w:pPr>
      <w:numPr>
        <w:numId w:val="15"/>
      </w:numPr>
    </w:pPr>
  </w:style>
  <w:style w:type="paragraph" w:customStyle="1" w:styleId="ListRimski3">
    <w:name w:val="List Rimski 3"/>
    <w:basedOn w:val="ListRimski2"/>
    <w:qFormat/>
    <w:rsid w:val="00E93658"/>
    <w:pPr>
      <w:numPr>
        <w:ilvl w:val="2"/>
      </w:numPr>
    </w:pPr>
  </w:style>
  <w:style w:type="paragraph" w:customStyle="1" w:styleId="Adresalevo">
    <w:name w:val="Adresa levo"/>
    <w:basedOn w:val="Normal"/>
    <w:qFormat/>
    <w:rsid w:val="00E93658"/>
    <w:pPr>
      <w:spacing w:before="0" w:after="0"/>
      <w:contextualSpacing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&#1088;&#1085;&#1080;&#1076;&#1089;.&#1089;&#1088;&#1073;" TargetMode="External"/><Relationship Id="rId2" Type="http://schemas.openxmlformats.org/officeDocument/2006/relationships/hyperlink" Target="http://rnids.rs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dj\AppData\Roaming\Microsoft\Templates\RNIDS_template.dotx" TargetMode="External"/></Relationships>
</file>

<file path=word/theme/theme1.xml><?xml version="1.0" encoding="utf-8"?>
<a:theme xmlns:a="http://schemas.openxmlformats.org/drawingml/2006/main" name="RNIDS Theme">
  <a:themeElements>
    <a:clrScheme name="RNIDS colors">
      <a:dk1>
        <a:sysClr val="windowText" lastClr="000000"/>
      </a:dk1>
      <a:lt1>
        <a:sysClr val="window" lastClr="FFFFFF"/>
      </a:lt1>
      <a:dk2>
        <a:srgbClr val="004B88"/>
      </a:dk2>
      <a:lt2>
        <a:srgbClr val="EEECE1"/>
      </a:lt2>
      <a:accent1>
        <a:srgbClr val="004B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NIDS Roboto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RNIDS_template.dotx</Template>
  <TotalTime>35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RNIDS izveštaj</vt:lpstr>
    </vt:vector>
  </TitlesOfParts>
  <Company>m</Company>
  <LinksUpToDate>false</LinksUpToDate>
  <CharactersWithSpaces>430</CharactersWithSpaces>
  <SharedDoc>false</SharedDoc>
  <HLinks>
    <vt:vector size="12" baseType="variant">
      <vt:variant>
        <vt:i4>73532526</vt:i4>
      </vt:variant>
      <vt:variant>
        <vt:i4>9</vt:i4>
      </vt:variant>
      <vt:variant>
        <vt:i4>0</vt:i4>
      </vt:variant>
      <vt:variant>
        <vt:i4>5</vt:i4>
      </vt:variant>
      <vt:variant>
        <vt:lpwstr>http://рнидс.срб/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http://rnids.rs/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RNIDS izveštaj</dc:title>
  <dc:subject/>
  <dc:creator>m</dc:creator>
  <cp:keywords/>
  <cp:lastModifiedBy>Dejan Đukić</cp:lastModifiedBy>
  <cp:revision>5</cp:revision>
  <cp:lastPrinted>2014-08-13T07:32:00Z</cp:lastPrinted>
  <dcterms:created xsi:type="dcterms:W3CDTF">2016-11-28T10:11:00Z</dcterms:created>
  <dcterms:modified xsi:type="dcterms:W3CDTF">2017-03-20T13:53:00Z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