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C30D" w14:textId="77777777" w:rsidR="009B7569" w:rsidRDefault="009B7569" w:rsidP="009B7569">
      <w:pPr>
        <w:pStyle w:val="Title"/>
      </w:pPr>
      <w:r>
        <w:t>ЗАХТЕВ ЗА ДОСТАВЉАЊЕ</w:t>
      </w:r>
    </w:p>
    <w:p w14:paraId="0C955049" w14:textId="0004A7E9" w:rsidR="00984B9D" w:rsidRPr="00517604" w:rsidRDefault="009B7569" w:rsidP="009B7569">
      <w:pPr>
        <w:pStyle w:val="Title"/>
      </w:pPr>
      <w:r>
        <w:t>КОНКУРСНЕ ДОКУМЕНТАЦИЈЕ</w:t>
      </w:r>
    </w:p>
    <w:p w14:paraId="7F62F711" w14:textId="5424BC78" w:rsidR="00DF718F" w:rsidRDefault="009B7569" w:rsidP="009B7569">
      <w:pPr>
        <w:pStyle w:val="Heading3"/>
        <w:spacing w:before="0"/>
        <w:rPr>
          <w:lang w:val="sr-Latn-RS"/>
        </w:rPr>
      </w:pPr>
      <w:r w:rsidRPr="009B7569">
        <w:rPr>
          <w:lang w:val="sr-Latn-RS"/>
        </w:rPr>
        <w:t>За набавку мрежне опреме, набавка број 02/16</w:t>
      </w:r>
    </w:p>
    <w:p w14:paraId="205F3B36" w14:textId="77777777" w:rsidR="009B7569" w:rsidRPr="009B7569" w:rsidRDefault="009B7569" w:rsidP="009B7569">
      <w:pPr>
        <w:rPr>
          <w:lang w:val="sr-Latn-RS"/>
        </w:rPr>
      </w:pPr>
    </w:p>
    <w:p w14:paraId="75633E3F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6503D599" w14:textId="77777777" w:rsidTr="001378E0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082" w:type="dxa"/>
            <w:vAlign w:val="center"/>
          </w:tcPr>
          <w:p w14:paraId="7B57E76D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76563A34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533A62AF" w14:textId="77777777" w:rsidTr="001378E0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082" w:type="dxa"/>
            <w:vAlign w:val="center"/>
          </w:tcPr>
          <w:p w14:paraId="5F26406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59815F85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5E9A530D" w14:textId="77777777" w:rsidTr="001378E0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082" w:type="dxa"/>
            <w:vAlign w:val="center"/>
          </w:tcPr>
          <w:p w14:paraId="01E8A69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554BF8F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B418C16" w14:textId="77777777" w:rsidTr="001378E0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082" w:type="dxa"/>
            <w:vAlign w:val="center"/>
          </w:tcPr>
          <w:p w14:paraId="6171033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479571F5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2D9EB61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329C525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3D27D0C4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3B80B197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19948B2F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47D0DBD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4C84B1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7BE0A36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2AC5A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5917A9F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7A40A6A" w14:textId="4F22578F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51111E3E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18C20A4A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6711839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25F1EF01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0AA9B657" w14:textId="70BF238C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  <w:bookmarkStart w:id="0" w:name="_GoBack"/>
      <w:bookmarkEnd w:id="0"/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9607" w14:textId="77777777" w:rsidR="009C3300" w:rsidRDefault="009C3300">
      <w:pPr>
        <w:spacing w:before="0" w:after="0"/>
      </w:pPr>
      <w:r>
        <w:separator/>
      </w:r>
    </w:p>
  </w:endnote>
  <w:endnote w:type="continuationSeparator" w:id="0">
    <w:p w14:paraId="0CA8845A" w14:textId="77777777" w:rsidR="009C3300" w:rsidRDefault="009C3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637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F74D" w14:textId="613F295A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2FED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8EE0" w14:textId="77777777" w:rsidR="009C3300" w:rsidRDefault="009C3300">
      <w:pPr>
        <w:spacing w:before="0" w:after="0"/>
      </w:pPr>
      <w:r>
        <w:separator/>
      </w:r>
    </w:p>
  </w:footnote>
  <w:footnote w:type="continuationSeparator" w:id="0">
    <w:p w14:paraId="5F37AEFB" w14:textId="77777777" w:rsidR="009C3300" w:rsidRDefault="009C33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8844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F74C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F62F765" wp14:editId="7F62F76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3AED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259ED06" wp14:editId="3EE6C8C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F7C61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72434663" w14:textId="6B2D4BF8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19F04A2A" w14:textId="77777777" w:rsidR="00984B9D" w:rsidRPr="00517604" w:rsidRDefault="009B7569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7F62F764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6249"/>
    <w:rsid w:val="006C0DB0"/>
    <w:rsid w:val="006E0E84"/>
    <w:rsid w:val="006F637E"/>
    <w:rsid w:val="00706929"/>
    <w:rsid w:val="0071506E"/>
    <w:rsid w:val="00723DA2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91E6C"/>
    <w:rsid w:val="00CA048B"/>
    <w:rsid w:val="00CA4226"/>
    <w:rsid w:val="00CA497E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77A0"/>
    <w:rsid w:val="00EA72C0"/>
    <w:rsid w:val="00EB0A5A"/>
    <w:rsid w:val="00EB49B6"/>
    <w:rsid w:val="00EC6EE9"/>
    <w:rsid w:val="00EC7239"/>
    <w:rsid w:val="00EE2307"/>
    <w:rsid w:val="00EE2788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62F6FB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CDC"/>
    <w:rPr>
      <w:lang w:val="sr-Cyrl-RS"/>
    </w:rPr>
  </w:style>
  <w:style w:type="paragraph" w:styleId="Heading1">
    <w:name w:val="heading 1"/>
    <w:basedOn w:val="Normal"/>
    <w:next w:val="Heading2"/>
    <w:qFormat/>
    <w:rsid w:val="00863CDC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863CDC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863CD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863CDC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863CDC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863CDC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863CDC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863CDC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863CDC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863C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3CDC"/>
  </w:style>
  <w:style w:type="paragraph" w:styleId="Header">
    <w:name w:val="header"/>
    <w:basedOn w:val="Normal"/>
    <w:rsid w:val="00863CDC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863CDC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863CDC"/>
    <w:pPr>
      <w:keepLines/>
      <w:jc w:val="center"/>
    </w:pPr>
  </w:style>
  <w:style w:type="table" w:styleId="TableGrid">
    <w:name w:val="Table Grid"/>
    <w:basedOn w:val="TableNormal"/>
    <w:rsid w:val="00863CDC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63CD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3CDC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63CDC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863CDC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863CDC"/>
    <w:rPr>
      <w:lang w:val="sr-Cyrl-RS"/>
    </w:rPr>
  </w:style>
  <w:style w:type="character" w:styleId="Hyperlink">
    <w:name w:val="Hyperlink"/>
    <w:uiPriority w:val="99"/>
    <w:unhideWhenUsed/>
    <w:rsid w:val="00863C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DC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DC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863CDC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863CDC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863CDC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863CDC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863CDC"/>
    <w:rPr>
      <w:color w:val="004B88" w:themeColor="accent1"/>
    </w:rPr>
  </w:style>
  <w:style w:type="character" w:customStyle="1" w:styleId="HyperlinkRS">
    <w:name w:val="Hyperlink .RS"/>
    <w:basedOn w:val="DefaultParagraphFont"/>
    <w:rsid w:val="00863CDC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863CDC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863CDC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863CDC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863CDC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863CDC"/>
    <w:pPr>
      <w:keepNext/>
      <w:spacing w:after="60"/>
    </w:pPr>
  </w:style>
  <w:style w:type="paragraph" w:styleId="ListBullet">
    <w:name w:val="List Bullet"/>
    <w:basedOn w:val="Normal"/>
    <w:uiPriority w:val="99"/>
    <w:rsid w:val="00863CDC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863CDC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863CDC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863CDC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863CDC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863CDC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86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DC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DC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DC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863CDC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863CDC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863CDC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63CDC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CDC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863CDC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863CDC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863CDC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863CDC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863CDC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863CDC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863CDC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863CDC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3CD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3CDC"/>
    <w:rPr>
      <w:lang w:val="sr-Cyrl-RS"/>
    </w:rPr>
  </w:style>
  <w:style w:type="character" w:styleId="PageNumber">
    <w:name w:val="page number"/>
    <w:basedOn w:val="FooterChar"/>
    <w:uiPriority w:val="99"/>
    <w:unhideWhenUsed/>
    <w:rsid w:val="00863CDC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CDC"/>
  </w:style>
  <w:style w:type="character" w:customStyle="1" w:styleId="BodyTextChar">
    <w:name w:val="Body Text Char"/>
    <w:basedOn w:val="DefaultParagraphFont"/>
    <w:link w:val="BodyText"/>
    <w:uiPriority w:val="99"/>
    <w:semiHidden/>
    <w:rsid w:val="00863CDC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63CDC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63CDC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CD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CDC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3CDC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3CDC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863CDC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863CDC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863CDC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863CDC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863CDC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863CDC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863CDC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863CDC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863CDC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863CD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863CDC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CDC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863CDC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86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863CDC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863CD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863C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863C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863CDC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863CDC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863CDC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63C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863CDC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863CDC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863CDC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863CDC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863CDC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863CDC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863CDC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863CDC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863CDC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863CDC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863CDC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863CDC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863CDC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86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863CDC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863CDC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863CDC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863CDC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863CDC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863CDC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863C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863CDC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863CDC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863CDC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863CDC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863CDC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863CDC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863CDC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863CDC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863CDC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863CDC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863CDC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863CDC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863CDC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863CDC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863C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863CDC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863CDC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863CDC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863CDC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863CDC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863CDC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863CDC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863CDC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863CDC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863CDC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863C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863CDC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863CDC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863CDC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863CDC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863CDC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863CDC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863CD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863CDC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863CDC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863CDC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863CDC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863CDC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863CDC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863C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863CDC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863CDC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863CDC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863CDC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863CDC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863CDC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863CD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863CDC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863CDC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863CDC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863CDC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863CDC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863CDC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863CDC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CDC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863CDC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863CDC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863CDC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63C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863CDC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863CDC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863CDC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863CDC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863CDC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63C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863CDC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863CDC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863CDC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863CDC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863CDC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863CDC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863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863CDC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863CDC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863CDC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863CDC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863CDC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863CDC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863CDC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863CDC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863CDC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863CDC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863CDC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863CDC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863CDC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863CDC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863CDC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863CDC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863CDC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863CDC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863CDC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863CDC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863CDC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863CDC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863CDC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863CDC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863C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863CDC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863CDC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863CDC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863CDC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863CDC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863C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863CDC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863CDC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863CDC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863CDC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863CDC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863CDC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863C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863CDC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863CDC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863CDC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863CDC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863CDC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863CDC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863CDC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863CDC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863CDC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863CDC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863CDC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63C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863CDC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863CDC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863CDC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863CDC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863CDC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863C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863CDC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863CDC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863CDC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863CDC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863CDC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863CDC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863C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863CDC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863CDC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863CDC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863CDC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863CDC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863CDC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863C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863CDC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863CDC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863CDC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863CDC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863CDC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863CDC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863CD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863CDC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863CDC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863CDC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863CDC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863CDC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863CDC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863C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863CDC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863CDC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863CDC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863CDC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863CDC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863CDC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63C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863CDC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863CDC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863CDC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863CDC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863CDC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863CDC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63C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863CDC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863CDC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863CDC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863CDC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863CDC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863CDC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863CDC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863CDC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863CDC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863CDC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863CDC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863CDC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863CDC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863CDC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863CDC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863CDC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863CDC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863CDC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863CDC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863CDC"/>
    <w:pPr>
      <w:numPr>
        <w:numId w:val="8"/>
      </w:numPr>
    </w:pPr>
  </w:style>
  <w:style w:type="paragraph" w:customStyle="1" w:styleId="lan">
    <w:name w:val="Član"/>
    <w:basedOn w:val="Normal"/>
    <w:next w:val="Normal"/>
    <w:rsid w:val="00863CDC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863CDC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863CDC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863CDC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863CDC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863CDC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863CDC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863CDC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63CDC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863C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863CD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3CDC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863CD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CDC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863CDC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3CDC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863CDC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3CDC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863CDC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863CDC"/>
    <w:pPr>
      <w:ind w:left="400"/>
    </w:pPr>
  </w:style>
  <w:style w:type="paragraph" w:customStyle="1" w:styleId="lan2">
    <w:name w:val="Član 2"/>
    <w:basedOn w:val="lan"/>
    <w:next w:val="Normal"/>
    <w:rsid w:val="00863CDC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863CDC"/>
  </w:style>
  <w:style w:type="character" w:customStyle="1" w:styleId="NormalLevoChar">
    <w:name w:val="Normal Levo Char"/>
    <w:basedOn w:val="DefaultParagraphFont"/>
    <w:link w:val="NormalLevo"/>
    <w:rsid w:val="00863CDC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863CDC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863C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63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863CDC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863CDC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863CDC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863CDC"/>
    <w:pPr>
      <w:numPr>
        <w:ilvl w:val="2"/>
      </w:numPr>
    </w:pPr>
  </w:style>
  <w:style w:type="paragraph" w:customStyle="1" w:styleId="Adresalevo">
    <w:name w:val="Adresa levo"/>
    <w:basedOn w:val="Normal"/>
    <w:qFormat/>
    <w:rsid w:val="00863CDC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421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Aleksandar Kostadinović</cp:lastModifiedBy>
  <cp:revision>3</cp:revision>
  <cp:lastPrinted>2014-08-13T07:32:00Z</cp:lastPrinted>
  <dcterms:created xsi:type="dcterms:W3CDTF">2016-11-28T10:11:00Z</dcterms:created>
  <dcterms:modified xsi:type="dcterms:W3CDTF">2016-11-28T10:15:00Z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