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C376" w14:textId="77777777" w:rsidR="009B7569" w:rsidRDefault="009B7569" w:rsidP="009B7569">
      <w:pPr>
        <w:pStyle w:val="Title"/>
      </w:pPr>
      <w:r>
        <w:t>ЗАХТЕВ ЗА ДОСТАВЉАЊЕ</w:t>
      </w:r>
    </w:p>
    <w:p w14:paraId="3DD98EB0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68AF6C2C" w14:textId="6FF4D236" w:rsidR="009B7569" w:rsidRPr="00A154BB" w:rsidRDefault="00586E13" w:rsidP="007D2DB6">
      <w:pPr>
        <w:pStyle w:val="Heading3"/>
        <w:spacing w:before="0"/>
      </w:pPr>
      <w:proofErr w:type="spellStart"/>
      <w:r>
        <w:rPr>
          <w:lang w:val="sr-Latn-RS"/>
        </w:rPr>
        <w:t>З</w:t>
      </w:r>
      <w:r w:rsidRPr="009B7569">
        <w:rPr>
          <w:lang w:val="sr-Latn-RS"/>
        </w:rPr>
        <w:t>а</w:t>
      </w:r>
      <w:proofErr w:type="spellEnd"/>
      <w:r w:rsidRPr="009B7569">
        <w:rPr>
          <w:lang w:val="sr-Latn-RS"/>
        </w:rPr>
        <w:t xml:space="preserve"> </w:t>
      </w:r>
      <w:r>
        <w:t xml:space="preserve">набавку услуге </w:t>
      </w:r>
      <w:r w:rsidR="007D2DB6" w:rsidRPr="007D2DB6">
        <w:t>дата центара, линкова и услуге повезивања на интернет</w:t>
      </w:r>
      <w:r w:rsidR="00A154BB">
        <w:rPr>
          <w:lang w:val="en-US"/>
        </w:rPr>
        <w:t xml:space="preserve">, </w:t>
      </w:r>
      <w:r w:rsidR="00A154BB">
        <w:t>број набавке: 1</w:t>
      </w:r>
      <w:bookmarkStart w:id="0" w:name="_GoBack"/>
      <w:bookmarkEnd w:id="0"/>
    </w:p>
    <w:p w14:paraId="2CD5C50D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D789794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FF5613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23A008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7AC21BC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265BE95A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2F13DA58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F241815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196F2E1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66F0637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292D9B6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6BCA749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5E6A643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6B6E525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512851C0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7181A7F6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16157B4F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4E7F43FC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2D51A9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146A565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2C604E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360087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1631A8FB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63774FE0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73401F6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7E01F394" w14:textId="77777777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14:paraId="2BEA7F76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5E288DBC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54D24428" w14:textId="77777777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BDF9" w14:textId="77777777" w:rsidR="00CB19B9" w:rsidRDefault="00CB19B9">
      <w:pPr>
        <w:spacing w:before="0" w:after="0"/>
      </w:pPr>
      <w:r>
        <w:separator/>
      </w:r>
    </w:p>
  </w:endnote>
  <w:endnote w:type="continuationSeparator" w:id="0">
    <w:p w14:paraId="7BD61214" w14:textId="77777777" w:rsidR="00CB19B9" w:rsidRDefault="00CB19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4050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FC88" w14:textId="77777777" w:rsidR="0089242C" w:rsidRPr="00517604" w:rsidRDefault="00680423" w:rsidP="00D57824">
    <w:pPr>
      <w:pStyle w:val="Footer"/>
      <w:rPr>
        <w:sz w:val="24"/>
        <w:szCs w:val="24"/>
      </w:rPr>
    </w:pPr>
    <w:proofErr w:type="spellStart"/>
    <w:r w:rsidRPr="00517604">
      <w:t>футер</w:t>
    </w:r>
    <w:proofErr w:type="spellEnd"/>
    <w:r w:rsidRPr="00517604">
      <w:t xml:space="preserve">; стил – [ </w:t>
    </w:r>
    <w:proofErr w:type="spellStart"/>
    <w:r w:rsidRPr="00517604">
      <w:t>footer</w:t>
    </w:r>
    <w:proofErr w:type="spellEnd"/>
    <w:r w:rsidRPr="00517604">
      <w:t xml:space="preserve">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782C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7345" w14:textId="77777777" w:rsidR="00CB19B9" w:rsidRDefault="00CB19B9">
      <w:pPr>
        <w:spacing w:before="0" w:after="0"/>
      </w:pPr>
      <w:r>
        <w:separator/>
      </w:r>
    </w:p>
  </w:footnote>
  <w:footnote w:type="continuationSeparator" w:id="0">
    <w:p w14:paraId="4C580745" w14:textId="77777777" w:rsidR="00CB19B9" w:rsidRDefault="00CB19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C4D3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1FDF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38F4C0D" wp14:editId="5B65901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74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25579E0" wp14:editId="0431771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D91A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6A5DA7EA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5FFA463" w14:textId="77777777" w:rsidR="00984B9D" w:rsidRPr="00517604" w:rsidRDefault="00CB19B9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5B521E6A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D2DB6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54BB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B19B9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1A40"/>
    <w:rsid w:val="00F76507"/>
    <w:rsid w:val="00F80D25"/>
    <w:rsid w:val="00F9575E"/>
    <w:rsid w:val="00F95C28"/>
    <w:rsid w:val="00FA208D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8EDBB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40"/>
    <w:rPr>
      <w:lang w:val="sr-Cyrl-RS"/>
    </w:rPr>
  </w:style>
  <w:style w:type="paragraph" w:styleId="Heading1">
    <w:name w:val="heading 1"/>
    <w:basedOn w:val="Normal"/>
    <w:next w:val="Heading2"/>
    <w:qFormat/>
    <w:rsid w:val="00F71A40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F71A40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71A40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F71A40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F71A40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F71A40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F71A40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F71A40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F71A40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  <w:rsid w:val="00F71A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1A40"/>
  </w:style>
  <w:style w:type="paragraph" w:styleId="Header">
    <w:name w:val="header"/>
    <w:basedOn w:val="Normal"/>
    <w:rsid w:val="00F71A40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F71A40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F71A40"/>
    <w:pPr>
      <w:keepLines/>
      <w:jc w:val="center"/>
    </w:pPr>
  </w:style>
  <w:style w:type="table" w:styleId="TableGrid">
    <w:name w:val="Table Grid"/>
    <w:basedOn w:val="TableNormal"/>
    <w:rsid w:val="00F71A40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71A4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1A40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71A40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F71A40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F71A40"/>
    <w:rPr>
      <w:lang w:val="sr-Cyrl-RS"/>
    </w:rPr>
  </w:style>
  <w:style w:type="character" w:styleId="Hyperlink">
    <w:name w:val="Hyperlink"/>
    <w:uiPriority w:val="99"/>
    <w:unhideWhenUsed/>
    <w:rsid w:val="00F71A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40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40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F71A40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F71A40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F71A40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F71A40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F71A40"/>
    <w:rPr>
      <w:color w:val="004B88" w:themeColor="accent1"/>
    </w:rPr>
  </w:style>
  <w:style w:type="character" w:customStyle="1" w:styleId="HyperlinkRS">
    <w:name w:val="Hyperlink .RS"/>
    <w:basedOn w:val="DefaultParagraphFont"/>
    <w:rsid w:val="00F71A40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F71A40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F71A40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F71A40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F71A40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F71A40"/>
    <w:pPr>
      <w:keepNext/>
      <w:spacing w:after="60"/>
    </w:pPr>
  </w:style>
  <w:style w:type="paragraph" w:styleId="ListBullet">
    <w:name w:val="List Bullet"/>
    <w:basedOn w:val="Normal"/>
    <w:uiPriority w:val="99"/>
    <w:rsid w:val="00F71A40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F71A40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F71A40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F71A40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F71A40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F71A40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F7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40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40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40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F71A40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F71A40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F71A40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71A40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1A40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F71A40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F71A40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F71A40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F71A40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F71A40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F71A40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F71A40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F71A40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1A4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1A40"/>
    <w:rPr>
      <w:lang w:val="sr-Cyrl-RS"/>
    </w:rPr>
  </w:style>
  <w:style w:type="character" w:styleId="PageNumber">
    <w:name w:val="page number"/>
    <w:basedOn w:val="FooterChar"/>
    <w:uiPriority w:val="99"/>
    <w:unhideWhenUsed/>
    <w:rsid w:val="00F71A40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F71A40"/>
  </w:style>
  <w:style w:type="character" w:customStyle="1" w:styleId="BodyTextChar">
    <w:name w:val="Body Text Char"/>
    <w:basedOn w:val="DefaultParagraphFont"/>
    <w:link w:val="BodyText"/>
    <w:uiPriority w:val="99"/>
    <w:semiHidden/>
    <w:rsid w:val="00F71A40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71A4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71A40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1A4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A40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1A4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1A40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F71A40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F71A40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F71A40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F71A40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F71A40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F71A40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F71A40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F71A40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F71A40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F71A40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F71A40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1A40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F71A40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F7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F71A40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F71A4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F71A4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F71A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F71A40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F71A40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F71A40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71A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F71A40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F71A40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F71A40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F71A40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F71A40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F71A4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F71A40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F71A4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F71A4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F71A4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F71A4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F71A40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F71A40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F7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F71A40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F71A40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F71A40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F71A40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F71A40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F71A40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F7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F71A40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F71A40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F71A40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F71A40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F71A40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F71A40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F71A40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F71A40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F71A40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F71A40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F71A40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F71A40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F71A40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F71A40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F71A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F71A40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F71A40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F71A40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F71A40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F71A40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F71A40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F71A40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F71A40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F71A40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F71A40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F71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F71A40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F71A40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F71A40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F71A40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F71A40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F71A40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F71A4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F71A40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F71A40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F71A40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F71A40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F71A40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F71A40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F71A4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F71A40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F71A40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F71A40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F71A40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F71A40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F71A40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F71A4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F71A40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F71A40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F71A40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F71A40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F71A40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F71A40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F71A40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A40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F71A40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F71A40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F71A40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F7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F71A40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F71A40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F71A40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F71A40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F71A40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71A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F71A40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F71A40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F71A40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F71A40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F71A40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F71A40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F71A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F71A4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F71A4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F71A4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F71A4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F71A4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F71A40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F71A40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F71A40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F71A40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F71A40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F71A40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F71A40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F71A40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F71A40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F71A40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F71A40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F71A40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F71A40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F71A40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F71A40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F71A40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F71A40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F71A40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F71A40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71A4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F71A40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F71A40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F71A40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F71A40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F71A40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F71A4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F71A40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F71A40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F71A40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F71A40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F71A40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F71A40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F71A4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F71A40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F71A40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F71A40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F71A40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F71A40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F71A40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F71A40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F71A40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F71A40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F71A40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F71A40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F71A4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F71A40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F71A40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F71A40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F71A40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F71A40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F71A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F71A40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F71A40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F71A40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F71A40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F71A40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F71A40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F71A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F71A40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F71A40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F71A40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F71A40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F71A40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F71A40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F71A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F71A40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F71A40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F71A40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F71A40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F71A40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F71A40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F71A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F71A40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F71A40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F71A40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F71A40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F71A40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F71A40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F71A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F71A40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F71A40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F71A40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F71A40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F71A40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F71A40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71A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F71A40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F71A40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F71A40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F71A40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F71A40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F71A4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71A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F71A4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F71A4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F71A4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F71A4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F71A4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F71A40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F71A40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F71A40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71A40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71A40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71A40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71A40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F71A40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F71A40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F71A40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F71A40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F71A40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F71A40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F71A40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F71A40"/>
    <w:pPr>
      <w:numPr>
        <w:numId w:val="8"/>
      </w:numPr>
    </w:pPr>
  </w:style>
  <w:style w:type="paragraph" w:customStyle="1" w:styleId="lan">
    <w:name w:val="Član"/>
    <w:basedOn w:val="Normal"/>
    <w:next w:val="Normal"/>
    <w:rsid w:val="00F71A40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F71A40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F71A40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F71A40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F71A40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F71A40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F71A40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F71A40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71A40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F71A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71A4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1A40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71A4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1A40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F71A40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1A40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F71A40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1A40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F71A40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F71A40"/>
    <w:pPr>
      <w:ind w:left="400"/>
    </w:pPr>
  </w:style>
  <w:style w:type="paragraph" w:customStyle="1" w:styleId="lan2">
    <w:name w:val="Član 2"/>
    <w:basedOn w:val="lan"/>
    <w:next w:val="Normal"/>
    <w:rsid w:val="00F71A40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F71A40"/>
  </w:style>
  <w:style w:type="character" w:customStyle="1" w:styleId="NormalLevoChar">
    <w:name w:val="Normal Levo Char"/>
    <w:basedOn w:val="DefaultParagraphFont"/>
    <w:link w:val="NormalLevo"/>
    <w:rsid w:val="00F71A40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F71A40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F71A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1A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F71A40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F71A40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F71A40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F71A40"/>
    <w:pPr>
      <w:numPr>
        <w:ilvl w:val="2"/>
      </w:numPr>
    </w:pPr>
  </w:style>
  <w:style w:type="paragraph" w:customStyle="1" w:styleId="Adresalevo">
    <w:name w:val="Adresa levo"/>
    <w:basedOn w:val="Normal"/>
    <w:qFormat/>
    <w:rsid w:val="00F71A40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464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Dejan Đukić</cp:lastModifiedBy>
  <cp:revision>4</cp:revision>
  <cp:lastPrinted>2014-08-13T07:32:00Z</cp:lastPrinted>
  <dcterms:created xsi:type="dcterms:W3CDTF">2018-06-11T13:09:00Z</dcterms:created>
  <dcterms:modified xsi:type="dcterms:W3CDTF">2018-06-11T13:12:00Z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