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A5952" w14:textId="77777777" w:rsidR="009B7569" w:rsidRDefault="009B7569" w:rsidP="009B7569">
      <w:pPr>
        <w:pStyle w:val="Title"/>
      </w:pPr>
      <w:r>
        <w:t>ЗАХТЕВ ЗА ДОСТАВЉАЊЕ</w:t>
      </w:r>
    </w:p>
    <w:p w14:paraId="3DA1A237" w14:textId="77777777" w:rsidR="00984B9D" w:rsidRPr="00517604" w:rsidRDefault="009B7569" w:rsidP="009B7569">
      <w:pPr>
        <w:pStyle w:val="Title"/>
      </w:pPr>
      <w:r>
        <w:t>КОНКУРСНЕ ДОКУМЕНТАЦИЈЕ</w:t>
      </w:r>
    </w:p>
    <w:p w14:paraId="7CD8E288" w14:textId="7DBFBDA6" w:rsidR="00DF718F" w:rsidRPr="00586E13" w:rsidRDefault="00586E13" w:rsidP="009B7569">
      <w:pPr>
        <w:pStyle w:val="Heading3"/>
        <w:spacing w:before="0"/>
      </w:pPr>
      <w:r>
        <w:rPr>
          <w:lang w:val="sr-Latn-RS"/>
        </w:rPr>
        <w:t>З</w:t>
      </w:r>
      <w:r w:rsidRPr="009B7569">
        <w:rPr>
          <w:lang w:val="sr-Latn-RS"/>
        </w:rPr>
        <w:t xml:space="preserve">а </w:t>
      </w:r>
      <w:r>
        <w:t xml:space="preserve">набавку </w:t>
      </w:r>
      <w:r w:rsidR="004A1CBF" w:rsidRPr="004A1CBF">
        <w:t>консултантских услуга анализе ИКТ система РНИДС-а</w:t>
      </w:r>
    </w:p>
    <w:p w14:paraId="27777158" w14:textId="77777777" w:rsidR="009B7569" w:rsidRPr="009B7569" w:rsidRDefault="009B7569" w:rsidP="009B7569">
      <w:pPr>
        <w:rPr>
          <w:lang w:val="sr-Latn-RS"/>
        </w:rPr>
      </w:pPr>
    </w:p>
    <w:p w14:paraId="2C441336" w14:textId="77777777"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фирми: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6768"/>
      </w:tblGrid>
      <w:tr w:rsidR="009B7569" w:rsidRPr="006E226D" w14:paraId="47A15BE9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4AA1DB14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6768" w:type="dxa"/>
            <w:vAlign w:val="center"/>
          </w:tcPr>
          <w:p w14:paraId="3E5E6DA6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0AA86B0D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144FD4FC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768" w:type="dxa"/>
            <w:vAlign w:val="center"/>
          </w:tcPr>
          <w:p w14:paraId="55AA8B22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2CD70902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7A1F8113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6768" w:type="dxa"/>
            <w:vAlign w:val="center"/>
          </w:tcPr>
          <w:p w14:paraId="25A7AE50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0359A992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50815250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6768" w:type="dxa"/>
            <w:vAlign w:val="center"/>
          </w:tcPr>
          <w:p w14:paraId="0C3FB6EF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21CB091A" w14:textId="77777777"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контакт особи: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9B7569" w:rsidRPr="006E226D" w14:paraId="17E0655B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0528F3BB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804" w:type="dxa"/>
            <w:vAlign w:val="center"/>
          </w:tcPr>
          <w:p w14:paraId="0F1AF2C7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35D0C644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169D1C38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6804" w:type="dxa"/>
            <w:vAlign w:val="center"/>
          </w:tcPr>
          <w:p w14:paraId="245040C0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14A2AD04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2552E13E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6E226D">
              <w:rPr>
                <w:rFonts w:ascii="Arial" w:hAnsi="Arial" w:cs="Arial"/>
                <w:sz w:val="22"/>
                <w:szCs w:val="22"/>
                <w:lang w:val="en-US"/>
              </w:rPr>
              <w:t>-mail</w:t>
            </w: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6804" w:type="dxa"/>
            <w:vAlign w:val="center"/>
          </w:tcPr>
          <w:p w14:paraId="7797C663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3FD43F68" w14:textId="77777777"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</w:p>
    <w:p w14:paraId="4C914129" w14:textId="77777777"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Овлашћено лице</w:t>
      </w:r>
    </w:p>
    <w:p w14:paraId="7B7DAD90" w14:textId="6EEBB432" w:rsidR="009B7569" w:rsidRPr="006E226D" w:rsidRDefault="009B7569" w:rsidP="009B7569">
      <w:pPr>
        <w:ind w:left="1416" w:firstLine="708"/>
        <w:rPr>
          <w:rFonts w:ascii="Arial" w:hAnsi="Arial" w:cs="Arial"/>
          <w:sz w:val="22"/>
          <w:szCs w:val="22"/>
          <w:lang w:val="sr-Cyrl-CS"/>
        </w:rPr>
      </w:pPr>
    </w:p>
    <w:p w14:paraId="1F786E31" w14:textId="77777777"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-------------------------------------------</w:t>
      </w:r>
    </w:p>
    <w:p w14:paraId="6A281175" w14:textId="77777777"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</w:p>
    <w:p w14:paraId="1E32B688" w14:textId="0956D022" w:rsidR="0064155D" w:rsidRPr="009B7569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 xml:space="preserve">Захтев </w:t>
      </w:r>
      <w:r w:rsidR="007A7F45" w:rsidRPr="006E226D">
        <w:rPr>
          <w:rFonts w:ascii="Arial" w:hAnsi="Arial" w:cs="Arial"/>
          <w:sz w:val="22"/>
          <w:szCs w:val="22"/>
          <w:lang w:val="sr-Cyrl-CS"/>
        </w:rPr>
        <w:t>са попуњеним подацима</w:t>
      </w:r>
      <w:r w:rsidR="007A7F45">
        <w:rPr>
          <w:rFonts w:ascii="Arial" w:hAnsi="Arial" w:cs="Arial"/>
          <w:sz w:val="22"/>
          <w:szCs w:val="22"/>
          <w:lang w:val="sr-Cyrl-CS"/>
        </w:rPr>
        <w:t xml:space="preserve"> и</w:t>
      </w:r>
      <w:r w:rsidR="007A7F45" w:rsidRPr="006E226D">
        <w:rPr>
          <w:rFonts w:ascii="Arial" w:hAnsi="Arial" w:cs="Arial"/>
          <w:sz w:val="22"/>
          <w:szCs w:val="22"/>
          <w:lang w:val="sr-Cyrl-CS"/>
        </w:rPr>
        <w:t xml:space="preserve"> потписом овлашћеног лица </w:t>
      </w:r>
      <w:r w:rsidR="007A7F45">
        <w:rPr>
          <w:rFonts w:ascii="Arial" w:hAnsi="Arial" w:cs="Arial"/>
          <w:sz w:val="22"/>
          <w:szCs w:val="22"/>
          <w:lang w:val="sr-Cyrl-CS"/>
        </w:rPr>
        <w:t>треба</w:t>
      </w:r>
      <w:r w:rsidR="007A7F45" w:rsidRPr="006E226D">
        <w:rPr>
          <w:rFonts w:ascii="Arial" w:hAnsi="Arial" w:cs="Arial"/>
          <w:sz w:val="22"/>
          <w:szCs w:val="22"/>
          <w:lang w:val="sr-Cyrl-CS"/>
        </w:rPr>
        <w:t xml:space="preserve"> скенирати и послати на</w:t>
      </w:r>
      <w:r w:rsidRPr="006E226D">
        <w:rPr>
          <w:rFonts w:ascii="Arial" w:hAnsi="Arial" w:cs="Arial"/>
          <w:sz w:val="22"/>
          <w:szCs w:val="22"/>
          <w:lang w:val="sr-Cyrl-CS"/>
        </w:rPr>
        <w:t xml:space="preserve"> адресу konkurs@rnids.rs.  </w:t>
      </w:r>
    </w:p>
    <w:sectPr w:rsidR="0064155D" w:rsidRPr="009B7569" w:rsidSect="00B3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794" w:footer="680" w:gutter="0"/>
      <w:cols w:space="720"/>
      <w:titlePg/>
      <w:docGrid w:linePitch="36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ED896" w14:textId="77777777" w:rsidR="00AA4CD4" w:rsidRDefault="00AA4CD4">
      <w:pPr>
        <w:spacing w:before="0" w:after="0"/>
      </w:pPr>
      <w:r>
        <w:separator/>
      </w:r>
    </w:p>
  </w:endnote>
  <w:endnote w:type="continuationSeparator" w:id="0">
    <w:p w14:paraId="7AD3B3F9" w14:textId="77777777" w:rsidR="00AA4CD4" w:rsidRDefault="00AA4C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Isotext Pro">
    <w:altName w:val="Times New Roman"/>
    <w:panose1 w:val="02000806000000020003"/>
    <w:charset w:val="EE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Isotext Pro Light">
    <w:charset w:val="EE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2A38" w14:textId="77777777" w:rsidR="00D57824" w:rsidRDefault="00D57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2C020" w14:textId="77777777" w:rsidR="0089242C" w:rsidRPr="00517604" w:rsidRDefault="00680423" w:rsidP="00D57824">
    <w:pPr>
      <w:pStyle w:val="Footer"/>
      <w:rPr>
        <w:sz w:val="24"/>
        <w:szCs w:val="24"/>
      </w:rPr>
    </w:pPr>
    <w:r w:rsidRPr="00517604">
      <w:t>футер; стил – [ footer ]</w:t>
    </w:r>
    <w:r w:rsidR="0089242C" w:rsidRPr="00517604">
      <w:tab/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PAGE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  <w:r w:rsidR="0089242C" w:rsidRPr="00D64A71">
      <w:rPr>
        <w:rStyle w:val="PageNumber"/>
      </w:rPr>
      <w:t>/</w:t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NUMPAGES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4B016" w14:textId="77777777" w:rsidR="00D57824" w:rsidRDefault="00D57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1A635" w14:textId="77777777" w:rsidR="00AA4CD4" w:rsidRDefault="00AA4CD4">
      <w:pPr>
        <w:spacing w:before="0" w:after="0"/>
      </w:pPr>
      <w:r>
        <w:separator/>
      </w:r>
    </w:p>
  </w:footnote>
  <w:footnote w:type="continuationSeparator" w:id="0">
    <w:p w14:paraId="68C76884" w14:textId="77777777" w:rsidR="00AA4CD4" w:rsidRDefault="00AA4C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8EC2D" w14:textId="77777777" w:rsidR="00D57824" w:rsidRDefault="00D5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03F8E" w14:textId="77777777" w:rsidR="0089242C" w:rsidRPr="00517604" w:rsidRDefault="00305256">
    <w:r w:rsidRPr="00517604"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 wp14:anchorId="10A97EFD" wp14:editId="517962F0">
          <wp:simplePos x="0" y="0"/>
          <wp:positionH relativeFrom="column">
            <wp:posOffset>-5080</wp:posOffset>
          </wp:positionH>
          <wp:positionV relativeFrom="paragraph">
            <wp:posOffset>-7620</wp:posOffset>
          </wp:positionV>
          <wp:extent cx="1743075" cy="332740"/>
          <wp:effectExtent l="0" t="0" r="9525" b="0"/>
          <wp:wrapSquare wrapText="bothSides"/>
          <wp:docPr id="1" name="Picture 1" descr="RNIDS-logo-rs-c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IDS-logo-rs-c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C3AE1" w14:textId="77777777" w:rsidR="00984B9D" w:rsidRPr="00517604" w:rsidRDefault="00984B9D" w:rsidP="00984B9D">
    <w:pPr>
      <w:spacing w:before="0" w:after="0"/>
      <w:ind w:left="4395"/>
      <w:rPr>
        <w:rFonts w:ascii="Roboto" w:hAnsi="Roboto" w:cs="Courier New"/>
        <w:sz w:val="16"/>
        <w:szCs w:val="16"/>
      </w:rPr>
    </w:pPr>
    <w:r w:rsidRPr="00517604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38D55F6A" wp14:editId="6CBA3142">
          <wp:simplePos x="0" y="0"/>
          <wp:positionH relativeFrom="column">
            <wp:posOffset>4445</wp:posOffset>
          </wp:positionH>
          <wp:positionV relativeFrom="paragraph">
            <wp:posOffset>58420</wp:posOffset>
          </wp:positionV>
          <wp:extent cx="2495550" cy="476250"/>
          <wp:effectExtent l="0" t="0" r="0" b="0"/>
          <wp:wrapThrough wrapText="bothSides">
            <wp:wrapPolygon edited="0">
              <wp:start x="989" y="0"/>
              <wp:lineTo x="0" y="2592"/>
              <wp:lineTo x="0" y="10368"/>
              <wp:lineTo x="165" y="17280"/>
              <wp:lineTo x="8739" y="20736"/>
              <wp:lineTo x="15664" y="20736"/>
              <wp:lineTo x="20116" y="20736"/>
              <wp:lineTo x="21435" y="17280"/>
              <wp:lineTo x="21435" y="3456"/>
              <wp:lineTo x="3298" y="0"/>
              <wp:lineTo x="989" y="0"/>
            </wp:wrapPolygon>
          </wp:wrapThrough>
          <wp:docPr id="3" name="Picture 3" descr="logo-rs-cp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s-cp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B8ED2" w14:textId="77777777" w:rsidR="00984B9D" w:rsidRPr="00517604" w:rsidRDefault="00984B9D" w:rsidP="00984B9D">
    <w:pPr>
      <w:pStyle w:val="Header"/>
      <w:ind w:left="4395"/>
    </w:pPr>
    <w:r w:rsidRPr="00517604">
      <w:t>Фондација „Регистар</w:t>
    </w:r>
    <w:r w:rsidRPr="00517604">
      <w:rPr>
        <w:rFonts w:cs="PF Isotext Pro Light"/>
      </w:rPr>
      <w:t xml:space="preserve"> </w:t>
    </w:r>
    <w:r w:rsidRPr="00517604">
      <w:t>националног</w:t>
    </w:r>
    <w:r w:rsidRPr="00517604">
      <w:rPr>
        <w:rFonts w:cs="PF Isotext Pro Light"/>
      </w:rPr>
      <w:t xml:space="preserve"> </w:t>
    </w:r>
    <w:r w:rsidRPr="00517604">
      <w:t>интернет</w:t>
    </w:r>
    <w:r w:rsidRPr="00517604">
      <w:rPr>
        <w:rFonts w:cs="PF Isotext Pro Light"/>
      </w:rPr>
      <w:t xml:space="preserve"> </w:t>
    </w:r>
    <w:r w:rsidRPr="00517604">
      <w:t>домена</w:t>
    </w:r>
    <w:r w:rsidRPr="00517604">
      <w:rPr>
        <w:rFonts w:cs="PF Isotext Pro Light"/>
      </w:rPr>
      <w:t xml:space="preserve"> </w:t>
    </w:r>
    <w:r w:rsidRPr="00517604">
      <w:t>Србије“</w:t>
    </w:r>
  </w:p>
  <w:p w14:paraId="0832FA44" w14:textId="77777777" w:rsidR="00984B9D" w:rsidRPr="00517604" w:rsidRDefault="00984B9D" w:rsidP="00984B9D">
    <w:pPr>
      <w:pStyle w:val="Header"/>
      <w:ind w:left="4395"/>
      <w:rPr>
        <w:rFonts w:cs="PF Isotext Pro Light"/>
      </w:rPr>
    </w:pPr>
    <w:r w:rsidRPr="00517604">
      <w:t>Жоржа</w:t>
    </w:r>
    <w:r w:rsidRPr="00517604">
      <w:rPr>
        <w:rFonts w:cs="PF Isotext Pro Light"/>
      </w:rPr>
      <w:t xml:space="preserve"> </w:t>
    </w:r>
    <w:r w:rsidRPr="00517604">
      <w:t>Клемансоа</w:t>
    </w:r>
    <w:r w:rsidR="00353904">
      <w:rPr>
        <w:rFonts w:cs="PF Isotext Pro Light"/>
      </w:rPr>
      <w:t xml:space="preserve"> 18а</w:t>
    </w:r>
    <w:r w:rsidRPr="00517604">
      <w:rPr>
        <w:rFonts w:cs="PF Isotext Pro Light"/>
      </w:rPr>
      <w:t xml:space="preserve">/I, </w:t>
    </w:r>
    <w:r w:rsidRPr="00517604">
      <w:t>Београд</w:t>
    </w:r>
    <w:r w:rsidRPr="00517604">
      <w:rPr>
        <w:rFonts w:cs="PF Isotext Pro Light"/>
      </w:rPr>
      <w:t xml:space="preserve"> | </w:t>
    </w:r>
    <w:r w:rsidRPr="00517604">
      <w:t>телефон</w:t>
    </w:r>
    <w:r w:rsidRPr="00517604">
      <w:rPr>
        <w:rFonts w:cs="PF Isotext Pro Light"/>
      </w:rPr>
      <w:t>: 011.7281.281</w:t>
    </w:r>
  </w:p>
  <w:p w14:paraId="26B7AC5D" w14:textId="77777777" w:rsidR="00984B9D" w:rsidRPr="00517604" w:rsidRDefault="00AA4CD4" w:rsidP="00984B9D">
    <w:pPr>
      <w:pStyle w:val="Header"/>
      <w:ind w:left="4395"/>
    </w:pPr>
    <w:hyperlink r:id="rId2" w:history="1">
      <w:r w:rsidR="00984B9D" w:rsidRPr="00517604">
        <w:rPr>
          <w:color w:val="B30025"/>
        </w:rPr>
        <w:t>rnids.rs</w:t>
      </w:r>
    </w:hyperlink>
    <w:r w:rsidR="00984B9D" w:rsidRPr="00517604">
      <w:t xml:space="preserve"> | </w:t>
    </w:r>
    <w:hyperlink r:id="rId3" w:history="1">
      <w:r w:rsidR="00984B9D" w:rsidRPr="00517604">
        <w:rPr>
          <w:color w:val="004B88"/>
        </w:rPr>
        <w:t>рнидс</w:t>
      </w:r>
      <w:r w:rsidR="00984B9D" w:rsidRPr="00517604">
        <w:rPr>
          <w:rFonts w:cs="PF Isotext Pro Light"/>
          <w:color w:val="004B88"/>
        </w:rPr>
        <w:t>.</w:t>
      </w:r>
      <w:r w:rsidR="00984B9D" w:rsidRPr="00517604">
        <w:rPr>
          <w:color w:val="004B88"/>
        </w:rPr>
        <w:t>срб</w:t>
      </w:r>
    </w:hyperlink>
    <w:r w:rsidR="00984B9D" w:rsidRPr="00517604">
      <w:rPr>
        <w:rFonts w:cs="PF Isotext Pro Light"/>
        <w:color w:val="004B88"/>
      </w:rPr>
      <w:t xml:space="preserve"> </w:t>
    </w:r>
    <w:r w:rsidR="00984B9D" w:rsidRPr="00517604">
      <w:rPr>
        <w:rFonts w:cs="PF Isotext Pro Light"/>
      </w:rPr>
      <w:t>| kancelarija@rnids.rs</w:t>
    </w:r>
  </w:p>
  <w:p w14:paraId="6F5C4552" w14:textId="77777777" w:rsidR="00695A8D" w:rsidRPr="00517604" w:rsidRDefault="00695A8D" w:rsidP="00984B9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righ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PF Isotext Pro" w:hAnsi="PF Isotext Pro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A68E17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4E7B05"/>
    <w:multiLevelType w:val="hybridMultilevel"/>
    <w:tmpl w:val="E0EC4E54"/>
    <w:lvl w:ilvl="0" w:tplc="85128908">
      <w:start w:val="1"/>
      <w:numFmt w:val="upperRoman"/>
      <w:lvlText w:val="%1."/>
      <w:lvlJc w:val="righ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51A54F0"/>
    <w:multiLevelType w:val="multilevel"/>
    <w:tmpl w:val="04C65BC0"/>
    <w:name w:val="Prvi nivo822"/>
    <w:numStyleLink w:val="ListaNUM"/>
  </w:abstractNum>
  <w:abstractNum w:abstractNumId="12" w15:restartNumberingAfterBreak="0">
    <w:nsid w:val="08BB20CF"/>
    <w:multiLevelType w:val="multilevel"/>
    <w:tmpl w:val="9D24F584"/>
    <w:name w:val="ListaNumber"/>
    <w:styleLink w:val="ListaNumber"/>
    <w:lvl w:ilvl="0">
      <w:start w:val="1"/>
      <w:numFmt w:val="decimal"/>
      <w:pStyle w:val="ListNumber"/>
      <w:isLgl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decimal"/>
      <w:pStyle w:val="ListNumber2"/>
      <w:isLgl/>
      <w:lvlText w:val="%2)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decimal"/>
      <w:pStyle w:val="ListNumber3"/>
      <w:isLgl/>
      <w:lvlText w:val="%3)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decimal"/>
      <w:pStyle w:val="ListNumber4"/>
      <w:isLgl/>
      <w:lvlText w:val="(%4)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decimal"/>
      <w:pStyle w:val="ListNumber5"/>
      <w:isLgl/>
      <w:lvlText w:val="(%5)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decimal"/>
      <w:isLgl/>
      <w:lvlText w:val="(%6)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decimal"/>
      <w:isLgl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decimal"/>
      <w:isLgl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13" w15:restartNumberingAfterBreak="0">
    <w:nsid w:val="113257CD"/>
    <w:multiLevelType w:val="multilevel"/>
    <w:tmpl w:val="04C65BC0"/>
    <w:name w:val="Prvi nivo5"/>
    <w:numStyleLink w:val="ListaNUM"/>
  </w:abstractNum>
  <w:abstractNum w:abstractNumId="14" w15:restartNumberingAfterBreak="0">
    <w:nsid w:val="1935427B"/>
    <w:multiLevelType w:val="multilevel"/>
    <w:tmpl w:val="D3286036"/>
    <w:name w:val="ListaClan"/>
    <w:styleLink w:val="Listalan"/>
    <w:lvl w:ilvl="0">
      <w:start w:val="1"/>
      <w:numFmt w:val="decimal"/>
      <w:pStyle w:val="lan"/>
      <w:lvlText w:val="Члан 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pacing w:val="4"/>
        <w:sz w:val="22"/>
      </w:rPr>
    </w:lvl>
    <w:lvl w:ilvl="1">
      <w:start w:val="1"/>
      <w:numFmt w:val="decimal"/>
      <w:pStyle w:val="lan2"/>
      <w:lvlText w:val="Став %2."/>
      <w:lvlJc w:val="left"/>
      <w:pPr>
        <w:tabs>
          <w:tab w:val="num" w:pos="2268"/>
        </w:tabs>
        <w:ind w:left="2268" w:hanging="1134"/>
      </w:pPr>
      <w:rPr>
        <w:rFonts w:asciiTheme="majorHAnsi" w:hAnsiTheme="majorHAnsi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3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0"/>
        </w:tabs>
        <w:ind w:left="5670" w:hanging="113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6804"/>
        </w:tabs>
        <w:ind w:left="680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938" w:hanging="11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9072" w:hanging="11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206" w:hanging="1134"/>
      </w:pPr>
      <w:rPr>
        <w:rFonts w:hint="default"/>
      </w:rPr>
    </w:lvl>
  </w:abstractNum>
  <w:abstractNum w:abstractNumId="15" w15:restartNumberingAfterBreak="0">
    <w:nsid w:val="1C7E3303"/>
    <w:multiLevelType w:val="multilevel"/>
    <w:tmpl w:val="04C65BC0"/>
    <w:name w:val="Prvi nivo82"/>
    <w:numStyleLink w:val="ListaNUM"/>
  </w:abstractNum>
  <w:abstractNum w:abstractNumId="16" w15:restartNumberingAfterBreak="0">
    <w:nsid w:val="1FD03458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1C78E9"/>
    <w:multiLevelType w:val="multilevel"/>
    <w:tmpl w:val="99B08554"/>
    <w:name w:val="ListaSpisak"/>
    <w:styleLink w:val="ListaSpisak"/>
    <w:lvl w:ilvl="0">
      <w:start w:val="1"/>
      <w:numFmt w:val="none"/>
      <w:pStyle w:val="Listspisak"/>
      <w:lvlText w:val="%1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spisak2"/>
      <w:suff w:val="nothing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none"/>
      <w:pStyle w:val="Listspisak3"/>
      <w:suff w:val="nothing"/>
      <w:lvlText w:val="%3"/>
      <w:lvlJc w:val="left"/>
      <w:pPr>
        <w:ind w:left="1701" w:hanging="426"/>
      </w:pPr>
      <w:rPr>
        <w:rFonts w:hint="default"/>
      </w:rPr>
    </w:lvl>
    <w:lvl w:ilvl="3">
      <w:start w:val="1"/>
      <w:numFmt w:val="none"/>
      <w:pStyle w:val="Listspisak4"/>
      <w:suff w:val="nothing"/>
      <w:lvlText w:val=""/>
      <w:lvlJc w:val="left"/>
      <w:pPr>
        <w:ind w:left="2126" w:hanging="426"/>
      </w:pPr>
      <w:rPr>
        <w:rFonts w:hint="default"/>
      </w:rPr>
    </w:lvl>
    <w:lvl w:ilvl="4">
      <w:start w:val="1"/>
      <w:numFmt w:val="none"/>
      <w:pStyle w:val="Listspisak5"/>
      <w:suff w:val="nothing"/>
      <w:lvlText w:val=""/>
      <w:lvlJc w:val="left"/>
      <w:pPr>
        <w:ind w:left="2551" w:hanging="42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976" w:hanging="426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3401" w:hanging="4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826" w:hanging="42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51" w:hanging="426"/>
      </w:pPr>
      <w:rPr>
        <w:rFonts w:hint="default"/>
      </w:rPr>
    </w:lvl>
  </w:abstractNum>
  <w:abstractNum w:abstractNumId="18" w15:restartNumberingAfterBreak="0">
    <w:nsid w:val="29320C6F"/>
    <w:multiLevelType w:val="multilevel"/>
    <w:tmpl w:val="AEF2FA4A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4B88" w:themeColor="text2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004B88" w:themeColor="text2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004B88" w:themeColor="text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F5434"/>
    <w:multiLevelType w:val="multilevel"/>
    <w:tmpl w:val="6734A960"/>
    <w:name w:val="ListaBullet"/>
    <w:styleLink w:val="ListaBullet"/>
    <w:lvl w:ilvl="0">
      <w:start w:val="1"/>
      <w:numFmt w:val="bullet"/>
      <w:pStyle w:val="ListBullet"/>
      <w:lvlText w:val="■"/>
      <w:lvlJc w:val="left"/>
      <w:pPr>
        <w:tabs>
          <w:tab w:val="num" w:pos="0"/>
        </w:tabs>
        <w:ind w:left="851" w:hanging="426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04B88" w:themeColor="text2"/>
        <w:sz w:val="18"/>
        <w:vertAlign w:val="baseline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25"/>
        </w:tabs>
        <w:ind w:left="1276" w:hanging="426"/>
      </w:pPr>
      <w:rPr>
        <w:rFonts w:asciiTheme="minorHAnsi" w:hAnsiTheme="minorHAnsi" w:cs="Times New Roman" w:hint="default"/>
        <w:color w:val="99CCFF"/>
        <w:sz w:val="18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850"/>
        </w:tabs>
        <w:ind w:left="170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275"/>
        </w:tabs>
        <w:ind w:left="2126" w:hanging="426"/>
      </w:pPr>
      <w:rPr>
        <w:rFonts w:asciiTheme="minorHAnsi" w:hAnsiTheme="minorHAnsi" w:cs="Times New Roman" w:hint="default"/>
        <w:color w:val="99CCFF"/>
        <w:sz w:val="18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1700"/>
        </w:tabs>
        <w:ind w:left="255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5">
      <w:start w:val="1"/>
      <w:numFmt w:val="bullet"/>
      <w:lvlText w:val="■"/>
      <w:lvlJc w:val="left"/>
      <w:pPr>
        <w:tabs>
          <w:tab w:val="num" w:pos="2125"/>
        </w:tabs>
        <w:ind w:left="2976" w:hanging="426"/>
      </w:pPr>
      <w:rPr>
        <w:rFonts w:ascii="Times New Roman" w:hAnsi="Times New Roman" w:cs="Times New Roman" w:hint="default"/>
        <w:color w:val="99CCFF"/>
        <w:sz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3401" w:hanging="426"/>
      </w:pPr>
      <w:rPr>
        <w:rFonts w:asciiTheme="minorHAnsi" w:hAnsiTheme="minorHAnsi" w:cs="Times New Roman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2975"/>
        </w:tabs>
        <w:ind w:left="3826" w:hanging="426"/>
      </w:pPr>
      <w:rPr>
        <w:rFonts w:asciiTheme="minorHAnsi" w:hAnsiTheme="minorHAnsi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4251" w:hanging="426"/>
      </w:pPr>
      <w:rPr>
        <w:rFonts w:asciiTheme="minorHAnsi" w:hAnsiTheme="minorHAnsi" w:hint="default"/>
        <w:sz w:val="18"/>
      </w:rPr>
    </w:lvl>
  </w:abstractNum>
  <w:abstractNum w:abstractNumId="20" w15:restartNumberingAfterBreak="0">
    <w:nsid w:val="31F257CC"/>
    <w:multiLevelType w:val="multilevel"/>
    <w:tmpl w:val="04C65BC0"/>
    <w:name w:val="Prvi nivo4"/>
    <w:numStyleLink w:val="ListaNUM"/>
  </w:abstractNum>
  <w:abstractNum w:abstractNumId="21" w15:restartNumberingAfterBreak="0">
    <w:nsid w:val="32B03DD7"/>
    <w:multiLevelType w:val="multilevel"/>
    <w:tmpl w:val="04C65BC0"/>
    <w:name w:val="Prvi nivo8"/>
    <w:numStyleLink w:val="ListaNUM"/>
  </w:abstractNum>
  <w:abstractNum w:abstractNumId="22" w15:restartNumberingAfterBreak="0">
    <w:nsid w:val="41330688"/>
    <w:multiLevelType w:val="hybridMultilevel"/>
    <w:tmpl w:val="A484D5BE"/>
    <w:lvl w:ilvl="0" w:tplc="CDEA2486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  <w:caps w:val="0"/>
        <w:strike w:val="0"/>
        <w:dstrike w:val="0"/>
        <w:vanish w:val="0"/>
        <w:color w:val="99CC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FA"/>
    <w:multiLevelType w:val="multilevel"/>
    <w:tmpl w:val="04C65BC0"/>
    <w:name w:val="Prvi nivo6"/>
    <w:numStyleLink w:val="ListaNUM"/>
  </w:abstractNum>
  <w:abstractNum w:abstractNumId="24" w15:restartNumberingAfterBreak="0">
    <w:nsid w:val="493D63B1"/>
    <w:multiLevelType w:val="multilevel"/>
    <w:tmpl w:val="EB68928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25" w15:restartNumberingAfterBreak="0">
    <w:nsid w:val="53610438"/>
    <w:multiLevelType w:val="multilevel"/>
    <w:tmpl w:val="04C65BC0"/>
    <w:name w:val="Prvi nivo8222"/>
    <w:numStyleLink w:val="ListaNUM"/>
  </w:abstractNum>
  <w:abstractNum w:abstractNumId="26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abstractNum w:abstractNumId="27" w15:restartNumberingAfterBreak="0">
    <w:nsid w:val="58144C68"/>
    <w:multiLevelType w:val="multilevel"/>
    <w:tmpl w:val="DF507CBA"/>
    <w:name w:val="ListaContinue"/>
    <w:styleLink w:val="ListaContinue"/>
    <w:lvl w:ilvl="0">
      <w:start w:val="1"/>
      <w:numFmt w:val="none"/>
      <w:pStyle w:val="ListContinue"/>
      <w:lvlText w:val="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8" w15:restartNumberingAfterBreak="0">
    <w:nsid w:val="6C217CB8"/>
    <w:multiLevelType w:val="multilevel"/>
    <w:tmpl w:val="DA7A1708"/>
    <w:styleLink w:val="ListaRimski"/>
    <w:lvl w:ilvl="0">
      <w:start w:val="1"/>
      <w:numFmt w:val="upperRoman"/>
      <w:pStyle w:val="ListRimski"/>
      <w:lvlText w:val="%1."/>
      <w:lvlJc w:val="left"/>
      <w:pPr>
        <w:tabs>
          <w:tab w:val="num" w:pos="425"/>
        </w:tabs>
        <w:ind w:left="851" w:hanging="426"/>
      </w:pPr>
      <w:rPr>
        <w:rFonts w:hint="default"/>
        <w:b/>
        <w:i w:val="0"/>
      </w:rPr>
    </w:lvl>
    <w:lvl w:ilvl="1">
      <w:start w:val="1"/>
      <w:numFmt w:val="upperRoman"/>
      <w:pStyle w:val="ListRimski2"/>
      <w:lvlText w:val="%2.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lowerRoman"/>
      <w:pStyle w:val="ListRimski3"/>
      <w:lvlText w:val="%3.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9" w15:restartNumberingAfterBreak="0">
    <w:nsid w:val="6CCB70F6"/>
    <w:multiLevelType w:val="multilevel"/>
    <w:tmpl w:val="04C65BC0"/>
    <w:name w:val="Prvi nivo2"/>
    <w:numStyleLink w:val="ListaNUM"/>
  </w:abstractNum>
  <w:abstractNum w:abstractNumId="30" w15:restartNumberingAfterBreak="0">
    <w:nsid w:val="73FD0E2A"/>
    <w:multiLevelType w:val="multilevel"/>
    <w:tmpl w:val="95C8BAC4"/>
    <w:name w:val="ListBullet322"/>
    <w:lvl w:ilvl="0">
      <w:start w:val="1"/>
      <w:numFmt w:val="decimal"/>
      <w:lvlText w:val="Члан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1" w15:restartNumberingAfterBreak="0">
    <w:nsid w:val="75B61A7C"/>
    <w:multiLevelType w:val="multilevel"/>
    <w:tmpl w:val="73D4E98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2" w15:restartNumberingAfterBreak="0">
    <w:nsid w:val="762F47F2"/>
    <w:multiLevelType w:val="multilevel"/>
    <w:tmpl w:val="04C65BC0"/>
    <w:name w:val="Prvi nivo7"/>
    <w:numStyleLink w:val="ListaNUM"/>
  </w:abstractNum>
  <w:abstractNum w:abstractNumId="33" w15:restartNumberingAfterBreak="0">
    <w:nsid w:val="77C05D84"/>
    <w:multiLevelType w:val="multilevel"/>
    <w:tmpl w:val="04C65BC0"/>
    <w:name w:val="Prvi nivo3"/>
    <w:numStyleLink w:val="ListaNUM"/>
  </w:abstractNum>
  <w:abstractNum w:abstractNumId="34" w15:restartNumberingAfterBreak="0">
    <w:nsid w:val="794C31FE"/>
    <w:multiLevelType w:val="multilevel"/>
    <w:tmpl w:val="6BEE1C98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283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51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134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firstLine="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31"/>
  </w:num>
  <w:num w:numId="4">
    <w:abstractNumId w:val="34"/>
  </w:num>
  <w:num w:numId="5">
    <w:abstractNumId w:val="19"/>
  </w:num>
  <w:num w:numId="6">
    <w:abstractNumId w:val="12"/>
  </w:num>
  <w:num w:numId="7">
    <w:abstractNumId w:val="27"/>
  </w:num>
  <w:num w:numId="8">
    <w:abstractNumId w:val="14"/>
  </w:num>
  <w:num w:numId="9">
    <w:abstractNumId w:val="17"/>
  </w:num>
  <w:num w:numId="10">
    <w:abstractNumId w:val="18"/>
  </w:num>
  <w:num w:numId="11">
    <w:abstractNumId w:val="30"/>
  </w:num>
  <w:num w:numId="12">
    <w:abstractNumId w:val="22"/>
  </w:num>
  <w:num w:numId="13">
    <w:abstractNumId w:val="16"/>
  </w:num>
  <w:num w:numId="14">
    <w:abstractNumId w:val="10"/>
  </w:num>
  <w:num w:numId="1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linkStyles/>
  <w:stylePaneFormatFilter w:val="9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ocumentProtection w:edit="readOnly" w:enforcement="0"/>
  <w:styleLockTheme/>
  <w:styleLockQFSet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26"/>
    <w:rsid w:val="000012FC"/>
    <w:rsid w:val="00011695"/>
    <w:rsid w:val="00017F3F"/>
    <w:rsid w:val="00022F4A"/>
    <w:rsid w:val="000462AB"/>
    <w:rsid w:val="00054180"/>
    <w:rsid w:val="00057BA1"/>
    <w:rsid w:val="0006357E"/>
    <w:rsid w:val="000670BB"/>
    <w:rsid w:val="00083A89"/>
    <w:rsid w:val="00085257"/>
    <w:rsid w:val="00096820"/>
    <w:rsid w:val="000A0121"/>
    <w:rsid w:val="000A2B28"/>
    <w:rsid w:val="000A75E9"/>
    <w:rsid w:val="000B19F6"/>
    <w:rsid w:val="000B66DB"/>
    <w:rsid w:val="000C2ECB"/>
    <w:rsid w:val="000C55AD"/>
    <w:rsid w:val="000D04F6"/>
    <w:rsid w:val="000D16F0"/>
    <w:rsid w:val="000D3F46"/>
    <w:rsid w:val="000E3541"/>
    <w:rsid w:val="000E57D6"/>
    <w:rsid w:val="000F0C78"/>
    <w:rsid w:val="00106CD4"/>
    <w:rsid w:val="00112B9B"/>
    <w:rsid w:val="001137F9"/>
    <w:rsid w:val="00114BA9"/>
    <w:rsid w:val="00117207"/>
    <w:rsid w:val="001336E8"/>
    <w:rsid w:val="00137A2E"/>
    <w:rsid w:val="00140C9B"/>
    <w:rsid w:val="00164A35"/>
    <w:rsid w:val="00171AD3"/>
    <w:rsid w:val="001776BE"/>
    <w:rsid w:val="00182A7B"/>
    <w:rsid w:val="00187214"/>
    <w:rsid w:val="00194004"/>
    <w:rsid w:val="00203723"/>
    <w:rsid w:val="00214C64"/>
    <w:rsid w:val="00220C3E"/>
    <w:rsid w:val="00227C37"/>
    <w:rsid w:val="002314BB"/>
    <w:rsid w:val="002404A3"/>
    <w:rsid w:val="00263060"/>
    <w:rsid w:val="00277DFC"/>
    <w:rsid w:val="00293FA2"/>
    <w:rsid w:val="00295C63"/>
    <w:rsid w:val="002B1A40"/>
    <w:rsid w:val="002B5481"/>
    <w:rsid w:val="002C1174"/>
    <w:rsid w:val="002C631F"/>
    <w:rsid w:val="002C7CC6"/>
    <w:rsid w:val="002E2541"/>
    <w:rsid w:val="002F76D6"/>
    <w:rsid w:val="00305256"/>
    <w:rsid w:val="00314415"/>
    <w:rsid w:val="0031465E"/>
    <w:rsid w:val="00317054"/>
    <w:rsid w:val="00317C6F"/>
    <w:rsid w:val="00326E45"/>
    <w:rsid w:val="00342C3E"/>
    <w:rsid w:val="00353904"/>
    <w:rsid w:val="00355FE7"/>
    <w:rsid w:val="0036220E"/>
    <w:rsid w:val="0036274A"/>
    <w:rsid w:val="00384BAA"/>
    <w:rsid w:val="0039168C"/>
    <w:rsid w:val="003A3F78"/>
    <w:rsid w:val="003A4840"/>
    <w:rsid w:val="003B3293"/>
    <w:rsid w:val="003B49DF"/>
    <w:rsid w:val="003C2267"/>
    <w:rsid w:val="003C227E"/>
    <w:rsid w:val="003C5772"/>
    <w:rsid w:val="003C74CC"/>
    <w:rsid w:val="003E1747"/>
    <w:rsid w:val="003F0474"/>
    <w:rsid w:val="0040275B"/>
    <w:rsid w:val="0041556F"/>
    <w:rsid w:val="0042282D"/>
    <w:rsid w:val="004243F4"/>
    <w:rsid w:val="00425BE5"/>
    <w:rsid w:val="004275A1"/>
    <w:rsid w:val="00430AD9"/>
    <w:rsid w:val="004403B9"/>
    <w:rsid w:val="0044289C"/>
    <w:rsid w:val="00455189"/>
    <w:rsid w:val="00462961"/>
    <w:rsid w:val="004716A4"/>
    <w:rsid w:val="00480086"/>
    <w:rsid w:val="00480158"/>
    <w:rsid w:val="004A1CBF"/>
    <w:rsid w:val="004B3E28"/>
    <w:rsid w:val="004C640E"/>
    <w:rsid w:val="004D4F7C"/>
    <w:rsid w:val="004F4932"/>
    <w:rsid w:val="00506444"/>
    <w:rsid w:val="00517604"/>
    <w:rsid w:val="00534B60"/>
    <w:rsid w:val="00541E10"/>
    <w:rsid w:val="00542199"/>
    <w:rsid w:val="00567F6B"/>
    <w:rsid w:val="00572A47"/>
    <w:rsid w:val="00577A7D"/>
    <w:rsid w:val="00586DA4"/>
    <w:rsid w:val="00586E13"/>
    <w:rsid w:val="0058791E"/>
    <w:rsid w:val="00587D38"/>
    <w:rsid w:val="005A02DE"/>
    <w:rsid w:val="005A22AB"/>
    <w:rsid w:val="005A6908"/>
    <w:rsid w:val="005A7E7F"/>
    <w:rsid w:val="005A7F9A"/>
    <w:rsid w:val="005B435C"/>
    <w:rsid w:val="005D3C86"/>
    <w:rsid w:val="005D73A7"/>
    <w:rsid w:val="005F091F"/>
    <w:rsid w:val="005F7B2B"/>
    <w:rsid w:val="006018F3"/>
    <w:rsid w:val="0062575C"/>
    <w:rsid w:val="00636FE2"/>
    <w:rsid w:val="0064155D"/>
    <w:rsid w:val="00651876"/>
    <w:rsid w:val="006551BC"/>
    <w:rsid w:val="0065662C"/>
    <w:rsid w:val="0066109C"/>
    <w:rsid w:val="00662904"/>
    <w:rsid w:val="00670EA8"/>
    <w:rsid w:val="00673914"/>
    <w:rsid w:val="006777C6"/>
    <w:rsid w:val="00680423"/>
    <w:rsid w:val="006861EA"/>
    <w:rsid w:val="00687049"/>
    <w:rsid w:val="0068797D"/>
    <w:rsid w:val="00693E26"/>
    <w:rsid w:val="00695A8D"/>
    <w:rsid w:val="00695BD8"/>
    <w:rsid w:val="006A08A4"/>
    <w:rsid w:val="006A1831"/>
    <w:rsid w:val="006A6182"/>
    <w:rsid w:val="006B352B"/>
    <w:rsid w:val="006B6249"/>
    <w:rsid w:val="006C0DB0"/>
    <w:rsid w:val="006E0E84"/>
    <w:rsid w:val="006F637E"/>
    <w:rsid w:val="00706929"/>
    <w:rsid w:val="0071506E"/>
    <w:rsid w:val="00723DA2"/>
    <w:rsid w:val="0072419F"/>
    <w:rsid w:val="00726EA6"/>
    <w:rsid w:val="007271C4"/>
    <w:rsid w:val="00732ED2"/>
    <w:rsid w:val="007472AD"/>
    <w:rsid w:val="00754553"/>
    <w:rsid w:val="00760A7B"/>
    <w:rsid w:val="00764EE0"/>
    <w:rsid w:val="00774A2E"/>
    <w:rsid w:val="00777D2A"/>
    <w:rsid w:val="00791088"/>
    <w:rsid w:val="007A73BE"/>
    <w:rsid w:val="007A7F45"/>
    <w:rsid w:val="007D0902"/>
    <w:rsid w:val="007E0A42"/>
    <w:rsid w:val="007E2AAC"/>
    <w:rsid w:val="007E37AA"/>
    <w:rsid w:val="00800863"/>
    <w:rsid w:val="00804F8A"/>
    <w:rsid w:val="00822E47"/>
    <w:rsid w:val="00824DE1"/>
    <w:rsid w:val="00825900"/>
    <w:rsid w:val="00835351"/>
    <w:rsid w:val="00842F80"/>
    <w:rsid w:val="00845A6E"/>
    <w:rsid w:val="00845D5E"/>
    <w:rsid w:val="00854353"/>
    <w:rsid w:val="00854497"/>
    <w:rsid w:val="00863CDC"/>
    <w:rsid w:val="00873C33"/>
    <w:rsid w:val="00876846"/>
    <w:rsid w:val="008809A2"/>
    <w:rsid w:val="008838F9"/>
    <w:rsid w:val="0089242C"/>
    <w:rsid w:val="008924DA"/>
    <w:rsid w:val="00894692"/>
    <w:rsid w:val="008C7ADF"/>
    <w:rsid w:val="00911FB4"/>
    <w:rsid w:val="0091772D"/>
    <w:rsid w:val="00925DF1"/>
    <w:rsid w:val="0094705A"/>
    <w:rsid w:val="00950D6A"/>
    <w:rsid w:val="00952880"/>
    <w:rsid w:val="00966B22"/>
    <w:rsid w:val="009818C6"/>
    <w:rsid w:val="009837D4"/>
    <w:rsid w:val="00984B9D"/>
    <w:rsid w:val="009912DA"/>
    <w:rsid w:val="009929F6"/>
    <w:rsid w:val="00997098"/>
    <w:rsid w:val="009A13BF"/>
    <w:rsid w:val="009A16B0"/>
    <w:rsid w:val="009A2E9C"/>
    <w:rsid w:val="009B4C20"/>
    <w:rsid w:val="009B7569"/>
    <w:rsid w:val="009C3300"/>
    <w:rsid w:val="009C547E"/>
    <w:rsid w:val="00A002A9"/>
    <w:rsid w:val="00A03D21"/>
    <w:rsid w:val="00A0595A"/>
    <w:rsid w:val="00A06BC3"/>
    <w:rsid w:val="00A12257"/>
    <w:rsid w:val="00A176FA"/>
    <w:rsid w:val="00A23C6D"/>
    <w:rsid w:val="00A36347"/>
    <w:rsid w:val="00A6208B"/>
    <w:rsid w:val="00A62F5B"/>
    <w:rsid w:val="00A7655A"/>
    <w:rsid w:val="00A94551"/>
    <w:rsid w:val="00AA4CD4"/>
    <w:rsid w:val="00AB2851"/>
    <w:rsid w:val="00AB5B0A"/>
    <w:rsid w:val="00AC05BC"/>
    <w:rsid w:val="00AC2C5E"/>
    <w:rsid w:val="00AC590F"/>
    <w:rsid w:val="00AC6E7A"/>
    <w:rsid w:val="00AD489B"/>
    <w:rsid w:val="00AD4E5B"/>
    <w:rsid w:val="00AF3D2C"/>
    <w:rsid w:val="00B05872"/>
    <w:rsid w:val="00B101BA"/>
    <w:rsid w:val="00B11A08"/>
    <w:rsid w:val="00B21D0A"/>
    <w:rsid w:val="00B300B8"/>
    <w:rsid w:val="00B36EB3"/>
    <w:rsid w:val="00B46FDD"/>
    <w:rsid w:val="00B662D2"/>
    <w:rsid w:val="00B66547"/>
    <w:rsid w:val="00B71E5D"/>
    <w:rsid w:val="00B832A7"/>
    <w:rsid w:val="00B871D9"/>
    <w:rsid w:val="00BA1707"/>
    <w:rsid w:val="00BA4C22"/>
    <w:rsid w:val="00BB1337"/>
    <w:rsid w:val="00BB2F21"/>
    <w:rsid w:val="00BB7D53"/>
    <w:rsid w:val="00BE4F2B"/>
    <w:rsid w:val="00C06D61"/>
    <w:rsid w:val="00C27B15"/>
    <w:rsid w:val="00C31C11"/>
    <w:rsid w:val="00C36F50"/>
    <w:rsid w:val="00C4233E"/>
    <w:rsid w:val="00C44B00"/>
    <w:rsid w:val="00C51157"/>
    <w:rsid w:val="00C56A1B"/>
    <w:rsid w:val="00C674E9"/>
    <w:rsid w:val="00C73165"/>
    <w:rsid w:val="00C91E6C"/>
    <w:rsid w:val="00CA048B"/>
    <w:rsid w:val="00CA4226"/>
    <w:rsid w:val="00CA497E"/>
    <w:rsid w:val="00CC2F28"/>
    <w:rsid w:val="00CE76BC"/>
    <w:rsid w:val="00CF7923"/>
    <w:rsid w:val="00D07D07"/>
    <w:rsid w:val="00D308BA"/>
    <w:rsid w:val="00D34BC0"/>
    <w:rsid w:val="00D36395"/>
    <w:rsid w:val="00D414BA"/>
    <w:rsid w:val="00D5298A"/>
    <w:rsid w:val="00D57824"/>
    <w:rsid w:val="00D64A71"/>
    <w:rsid w:val="00D66E85"/>
    <w:rsid w:val="00D731B7"/>
    <w:rsid w:val="00D73275"/>
    <w:rsid w:val="00D73A54"/>
    <w:rsid w:val="00D77DC6"/>
    <w:rsid w:val="00D82F20"/>
    <w:rsid w:val="00D916C8"/>
    <w:rsid w:val="00D94DCE"/>
    <w:rsid w:val="00DA346F"/>
    <w:rsid w:val="00DB6C6D"/>
    <w:rsid w:val="00DC3B35"/>
    <w:rsid w:val="00DC4D85"/>
    <w:rsid w:val="00DC6496"/>
    <w:rsid w:val="00DF6DB8"/>
    <w:rsid w:val="00DF718F"/>
    <w:rsid w:val="00E01281"/>
    <w:rsid w:val="00E016DD"/>
    <w:rsid w:val="00E04787"/>
    <w:rsid w:val="00E1451C"/>
    <w:rsid w:val="00E342EA"/>
    <w:rsid w:val="00E346D4"/>
    <w:rsid w:val="00E370A8"/>
    <w:rsid w:val="00E44CAA"/>
    <w:rsid w:val="00E71A9C"/>
    <w:rsid w:val="00E76852"/>
    <w:rsid w:val="00E93658"/>
    <w:rsid w:val="00E977A0"/>
    <w:rsid w:val="00EA72C0"/>
    <w:rsid w:val="00EB0A5A"/>
    <w:rsid w:val="00EB49B6"/>
    <w:rsid w:val="00EC6EE9"/>
    <w:rsid w:val="00EC7239"/>
    <w:rsid w:val="00EE2307"/>
    <w:rsid w:val="00EE2788"/>
    <w:rsid w:val="00EE5E09"/>
    <w:rsid w:val="00EE6050"/>
    <w:rsid w:val="00EF3E54"/>
    <w:rsid w:val="00F05663"/>
    <w:rsid w:val="00F23800"/>
    <w:rsid w:val="00F31030"/>
    <w:rsid w:val="00F3539E"/>
    <w:rsid w:val="00F37C15"/>
    <w:rsid w:val="00F52364"/>
    <w:rsid w:val="00F76507"/>
    <w:rsid w:val="00F80D25"/>
    <w:rsid w:val="00F9575E"/>
    <w:rsid w:val="00F95C28"/>
    <w:rsid w:val="00FA208D"/>
    <w:rsid w:val="00FA74C0"/>
    <w:rsid w:val="00FB4C6E"/>
    <w:rsid w:val="00FB7E6E"/>
    <w:rsid w:val="00FC2074"/>
    <w:rsid w:val="00FC3149"/>
    <w:rsid w:val="00FC7471"/>
    <w:rsid w:val="00FD0506"/>
    <w:rsid w:val="00FD513A"/>
    <w:rsid w:val="00FD5D11"/>
    <w:rsid w:val="00FD6D36"/>
    <w:rsid w:val="00FF6CF9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863B75"/>
  <w15:docId w15:val="{9D1422D8-67AA-422B-B62C-ADBB50DD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45"/>
    <w:rPr>
      <w:lang w:val="sr-Cyrl-RS"/>
    </w:rPr>
  </w:style>
  <w:style w:type="paragraph" w:styleId="Heading1">
    <w:name w:val="heading 1"/>
    <w:basedOn w:val="Normal"/>
    <w:next w:val="Heading2"/>
    <w:qFormat/>
    <w:rsid w:val="007A7F45"/>
    <w:pPr>
      <w:keepNext/>
      <w:keepLines/>
      <w:spacing w:before="720" w:line="276" w:lineRule="auto"/>
      <w:outlineLvl w:val="0"/>
    </w:pPr>
    <w:rPr>
      <w:rFonts w:asciiTheme="majorHAnsi" w:hAnsiTheme="majorHAnsi"/>
      <w:color w:val="004B88" w:themeColor="accent1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7A7F45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A7F45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7A7F45"/>
    <w:pPr>
      <w:numPr>
        <w:ilvl w:val="3"/>
      </w:numPr>
      <w:spacing w:before="480"/>
      <w:outlineLvl w:val="3"/>
    </w:pPr>
    <w:rPr>
      <w:color w:val="404040" w:themeColor="text1" w:themeTint="BF"/>
      <w:sz w:val="22"/>
    </w:rPr>
  </w:style>
  <w:style w:type="paragraph" w:styleId="Heading5">
    <w:name w:val="heading 5"/>
    <w:basedOn w:val="Heading4"/>
    <w:next w:val="Normal"/>
    <w:unhideWhenUsed/>
    <w:rsid w:val="007A7F45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unhideWhenUsed/>
    <w:rsid w:val="007A7F45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unhideWhenUsed/>
    <w:rsid w:val="007A7F4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unhideWhenUsed/>
    <w:rsid w:val="007A7F45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unhideWhenUsed/>
    <w:rsid w:val="007A7F45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  <w:rsid w:val="007A7F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A7F45"/>
  </w:style>
  <w:style w:type="paragraph" w:styleId="Header">
    <w:name w:val="header"/>
    <w:basedOn w:val="Normal"/>
    <w:rsid w:val="007A7F45"/>
    <w:pPr>
      <w:spacing w:before="0" w:after="0"/>
      <w:ind w:left="4536"/>
    </w:pPr>
    <w:rPr>
      <w:rFonts w:asciiTheme="majorHAnsi" w:hAnsiTheme="majorHAnsi"/>
      <w:sz w:val="16"/>
    </w:rPr>
  </w:style>
  <w:style w:type="paragraph" w:styleId="ListParagraph">
    <w:name w:val="List Paragraph"/>
    <w:basedOn w:val="List"/>
    <w:link w:val="ListParagraphChar"/>
    <w:uiPriority w:val="34"/>
    <w:qFormat/>
    <w:rsid w:val="000C55AD"/>
    <w:pPr>
      <w:ind w:left="567"/>
    </w:pPr>
  </w:style>
  <w:style w:type="paragraph" w:styleId="Footer">
    <w:name w:val="footer"/>
    <w:basedOn w:val="Normal"/>
    <w:link w:val="FooterChar"/>
    <w:qFormat/>
    <w:rsid w:val="007A7F45"/>
    <w:pPr>
      <w:tabs>
        <w:tab w:val="right" w:pos="9072"/>
      </w:tabs>
      <w:spacing w:before="0" w:after="0"/>
    </w:pPr>
    <w:rPr>
      <w:sz w:val="16"/>
    </w:rPr>
  </w:style>
  <w:style w:type="numbering" w:customStyle="1" w:styleId="ListaNUM">
    <w:name w:val="Lista NUM"/>
    <w:uiPriority w:val="99"/>
    <w:rsid w:val="00F05663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4A35"/>
    <w:rPr>
      <w:lang w:val="sr-Cyrl-RS"/>
    </w:rPr>
  </w:style>
  <w:style w:type="paragraph" w:customStyle="1" w:styleId="Potpis">
    <w:name w:val="Potpis"/>
    <w:basedOn w:val="Normal"/>
    <w:link w:val="PotpisChar"/>
    <w:rsid w:val="007A7F45"/>
    <w:pPr>
      <w:keepLines/>
      <w:jc w:val="center"/>
    </w:pPr>
  </w:style>
  <w:style w:type="table" w:styleId="TableGrid">
    <w:name w:val="Table Grid"/>
    <w:basedOn w:val="TableNormal"/>
    <w:rsid w:val="007A7F45"/>
    <w:pPr>
      <w:keepNext/>
      <w:suppressAutoHyphens/>
      <w:spacing w:before="120"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A7F45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7F45"/>
    <w:pPr>
      <w:keepLines/>
      <w:pBdr>
        <w:bottom w:val="single" w:sz="6" w:space="23" w:color="004B88" w:themeColor="accent1"/>
      </w:pBdr>
      <w:spacing w:before="720" w:after="240" w:line="240" w:lineRule="atLeast"/>
      <w:contextualSpacing/>
    </w:pPr>
    <w:rPr>
      <w:rFonts w:asciiTheme="majorHAnsi" w:eastAsiaTheme="majorEastAsia" w:hAnsiTheme="majorHAnsi" w:cs="Mangal"/>
      <w:color w:val="004B88" w:themeColor="accent1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7A7F45"/>
    <w:rPr>
      <w:rFonts w:asciiTheme="majorHAnsi" w:eastAsiaTheme="majorEastAsia" w:hAnsiTheme="majorHAnsi" w:cs="Mangal"/>
      <w:color w:val="004B88" w:themeColor="accent1"/>
      <w:spacing w:val="6"/>
      <w:sz w:val="40"/>
      <w:szCs w:val="47"/>
      <w:lang w:val="sr-Cyrl-RS"/>
    </w:rPr>
  </w:style>
  <w:style w:type="paragraph" w:customStyle="1" w:styleId="Potpisiznad">
    <w:name w:val="Potpis iznad"/>
    <w:basedOn w:val="Potpis"/>
    <w:rsid w:val="007A7F45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rsid w:val="007A7F45"/>
    <w:rPr>
      <w:lang w:val="sr-Cyrl-RS"/>
    </w:rPr>
  </w:style>
  <w:style w:type="character" w:styleId="Hyperlink">
    <w:name w:val="Hyperlink"/>
    <w:uiPriority w:val="99"/>
    <w:unhideWhenUsed/>
    <w:rsid w:val="007A7F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45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45"/>
    <w:rPr>
      <w:rFonts w:ascii="Segoe UI" w:hAnsi="Segoe UI" w:cs="Mangal"/>
      <w:sz w:val="18"/>
      <w:szCs w:val="16"/>
      <w:lang w:val="sr-Cyrl-RS"/>
    </w:rPr>
  </w:style>
  <w:style w:type="paragraph" w:styleId="BlockText">
    <w:name w:val="Block Text"/>
    <w:basedOn w:val="Normal"/>
    <w:uiPriority w:val="99"/>
    <w:semiHidden/>
    <w:unhideWhenUsed/>
    <w:rsid w:val="007A7F45"/>
    <w:pPr>
      <w:pBdr>
        <w:top w:val="single" w:sz="2" w:space="10" w:color="004B88" w:themeColor="accent1"/>
        <w:left w:val="single" w:sz="2" w:space="10" w:color="004B88" w:themeColor="accent1"/>
        <w:bottom w:val="single" w:sz="2" w:space="10" w:color="004B88" w:themeColor="accent1"/>
        <w:right w:val="single" w:sz="2" w:space="10" w:color="004B88" w:themeColor="accent1"/>
      </w:pBdr>
      <w:ind w:left="1134" w:right="1134"/>
    </w:pPr>
    <w:rPr>
      <w:rFonts w:eastAsiaTheme="minorEastAsia" w:cstheme="minorBidi"/>
      <w:i/>
      <w:iCs/>
      <w:color w:val="004B88" w:themeColor="accent1"/>
    </w:rPr>
  </w:style>
  <w:style w:type="paragraph" w:styleId="NormalWeb">
    <w:name w:val="Normal (Web)"/>
    <w:basedOn w:val="Normal"/>
    <w:uiPriority w:val="99"/>
    <w:unhideWhenUsed/>
    <w:rsid w:val="007A7F45"/>
  </w:style>
  <w:style w:type="paragraph" w:styleId="List">
    <w:name w:val="List"/>
    <w:basedOn w:val="Normal"/>
    <w:uiPriority w:val="99"/>
    <w:unhideWhenUsed/>
    <w:rsid w:val="000C55AD"/>
    <w:pPr>
      <w:ind w:left="283" w:hanging="283"/>
      <w:contextualSpacing/>
    </w:pPr>
  </w:style>
  <w:style w:type="numbering" w:customStyle="1" w:styleId="ListaBullet">
    <w:name w:val="Lista Bullet"/>
    <w:basedOn w:val="NoList"/>
    <w:uiPriority w:val="99"/>
    <w:rsid w:val="007A7F45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7A7F45"/>
    <w:pPr>
      <w:numPr>
        <w:numId w:val="3"/>
      </w:numPr>
    </w:pPr>
  </w:style>
  <w:style w:type="character" w:customStyle="1" w:styleId="Hyperlink0">
    <w:name w:val="Hyperlink .СРБ"/>
    <w:basedOn w:val="DefaultParagraphFont"/>
    <w:rsid w:val="007A7F45"/>
    <w:rPr>
      <w:color w:val="004B88" w:themeColor="accent1"/>
    </w:rPr>
  </w:style>
  <w:style w:type="character" w:customStyle="1" w:styleId="HyperlinkRS">
    <w:name w:val="Hyperlink .RS"/>
    <w:basedOn w:val="DefaultParagraphFont"/>
    <w:rsid w:val="007A7F45"/>
    <w:rPr>
      <w:color w:val="C0504D" w:themeColor="accent2"/>
    </w:rPr>
  </w:style>
  <w:style w:type="numbering" w:styleId="ArticleSection">
    <w:name w:val="Outline List 3"/>
    <w:basedOn w:val="NoList"/>
    <w:uiPriority w:val="99"/>
    <w:semiHidden/>
    <w:unhideWhenUsed/>
    <w:rsid w:val="007A7F45"/>
    <w:pPr>
      <w:numPr>
        <w:numId w:val="4"/>
      </w:numPr>
    </w:pPr>
  </w:style>
  <w:style w:type="numbering" w:customStyle="1" w:styleId="ListaNumber">
    <w:name w:val="Lista Number"/>
    <w:basedOn w:val="NoList"/>
    <w:uiPriority w:val="99"/>
    <w:rsid w:val="007A7F45"/>
    <w:pPr>
      <w:numPr>
        <w:numId w:val="6"/>
      </w:numPr>
    </w:pPr>
  </w:style>
  <w:style w:type="numbering" w:customStyle="1" w:styleId="ListaContinue">
    <w:name w:val="Lista Continue"/>
    <w:basedOn w:val="NoList"/>
    <w:uiPriority w:val="99"/>
    <w:rsid w:val="007A7F45"/>
    <w:pPr>
      <w:numPr>
        <w:numId w:val="7"/>
      </w:numPr>
    </w:pPr>
  </w:style>
  <w:style w:type="character" w:styleId="BookTitle">
    <w:name w:val="Book Title"/>
    <w:basedOn w:val="DefaultParagraphFont"/>
    <w:uiPriority w:val="33"/>
    <w:rsid w:val="007A7F45"/>
    <w:rPr>
      <w:rFonts w:asciiTheme="majorHAnsi" w:hAnsiTheme="majorHAnsi"/>
      <w:b w:val="0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uiPriority w:val="1"/>
    <w:qFormat/>
    <w:rsid w:val="007A7F45"/>
    <w:pPr>
      <w:keepNext/>
      <w:spacing w:after="60"/>
    </w:pPr>
  </w:style>
  <w:style w:type="paragraph" w:styleId="ListBullet">
    <w:name w:val="List Bullet"/>
    <w:basedOn w:val="Normal"/>
    <w:uiPriority w:val="99"/>
    <w:rsid w:val="007A7F45"/>
    <w:pPr>
      <w:numPr>
        <w:numId w:val="5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uiPriority w:val="1"/>
    <w:rsid w:val="007A7F45"/>
    <w:rPr>
      <w:lang w:val="sr-Cyrl-RS"/>
    </w:rPr>
  </w:style>
  <w:style w:type="paragraph" w:styleId="List2">
    <w:name w:val="List 2"/>
    <w:basedOn w:val="List"/>
    <w:uiPriority w:val="99"/>
    <w:semiHidden/>
    <w:unhideWhenUsed/>
    <w:rsid w:val="000C55AD"/>
    <w:pPr>
      <w:ind w:left="566"/>
    </w:pPr>
  </w:style>
  <w:style w:type="paragraph" w:styleId="List3">
    <w:name w:val="List 3"/>
    <w:basedOn w:val="List2"/>
    <w:uiPriority w:val="99"/>
    <w:semiHidden/>
    <w:unhideWhenUsed/>
    <w:rsid w:val="000C55AD"/>
    <w:pPr>
      <w:ind w:left="849"/>
    </w:pPr>
  </w:style>
  <w:style w:type="paragraph" w:styleId="ListContinue">
    <w:name w:val="List Continue"/>
    <w:basedOn w:val="Normal"/>
    <w:uiPriority w:val="99"/>
    <w:rsid w:val="007A7F45"/>
    <w:pPr>
      <w:numPr>
        <w:numId w:val="7"/>
      </w:numPr>
      <w:ind w:left="850" w:hanging="425"/>
      <w:contextualSpacing/>
    </w:pPr>
  </w:style>
  <w:style w:type="character" w:customStyle="1" w:styleId="FooterChar">
    <w:name w:val="Footer Char"/>
    <w:link w:val="Footer"/>
    <w:rsid w:val="007A7F45"/>
    <w:rPr>
      <w:sz w:val="16"/>
      <w:lang w:val="sr-Cyrl-RS"/>
    </w:rPr>
  </w:style>
  <w:style w:type="paragraph" w:styleId="ListContinue2">
    <w:name w:val="List Continue 2"/>
    <w:basedOn w:val="ListContinue"/>
    <w:uiPriority w:val="99"/>
    <w:unhideWhenUsed/>
    <w:rsid w:val="007A7F45"/>
    <w:pPr>
      <w:numPr>
        <w:ilvl w:val="1"/>
      </w:numPr>
      <w:spacing w:before="120"/>
      <w:ind w:hanging="425"/>
    </w:pPr>
  </w:style>
  <w:style w:type="character" w:customStyle="1" w:styleId="Heading3Char">
    <w:name w:val="Heading 3 Char"/>
    <w:basedOn w:val="DefaultParagraphFont"/>
    <w:link w:val="Heading3"/>
    <w:rsid w:val="007A7F45"/>
    <w:rPr>
      <w:rFonts w:asciiTheme="majorHAnsi" w:hAnsiTheme="majorHAnsi"/>
      <w:color w:val="004B88" w:themeColor="accent1"/>
      <w:spacing w:val="4"/>
      <w:kern w:val="20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7A7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F45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F45"/>
    <w:rPr>
      <w:rFonts w:cs="Mangal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F45"/>
    <w:rPr>
      <w:rFonts w:cs="Mangal"/>
      <w:b/>
      <w:bCs/>
      <w:szCs w:val="18"/>
      <w:lang w:val="sr-Cyrl-RS"/>
    </w:rPr>
  </w:style>
  <w:style w:type="paragraph" w:styleId="TOC1">
    <w:name w:val="toc 1"/>
    <w:basedOn w:val="Normal"/>
    <w:uiPriority w:val="39"/>
    <w:rsid w:val="007A7F45"/>
    <w:pPr>
      <w:keepNext/>
      <w:keepLines/>
      <w:tabs>
        <w:tab w:val="right" w:pos="8505"/>
      </w:tabs>
      <w:spacing w:before="120" w:after="0"/>
    </w:pPr>
    <w:rPr>
      <w:rFonts w:asciiTheme="majorHAnsi" w:hAnsiTheme="majorHAnsi"/>
      <w:color w:val="002544" w:themeColor="accent1" w:themeShade="80"/>
      <w:sz w:val="22"/>
    </w:rPr>
  </w:style>
  <w:style w:type="paragraph" w:styleId="TOC2">
    <w:name w:val="toc 2"/>
    <w:basedOn w:val="Normal"/>
    <w:uiPriority w:val="39"/>
    <w:rsid w:val="007A7F45"/>
    <w:pPr>
      <w:keepNext/>
      <w:keepLines/>
      <w:tabs>
        <w:tab w:val="right" w:pos="8505"/>
      </w:tabs>
      <w:spacing w:before="120" w:after="60"/>
      <w:ind w:left="567"/>
      <w:contextualSpacing/>
    </w:pPr>
  </w:style>
  <w:style w:type="paragraph" w:styleId="TOC3">
    <w:name w:val="toc 3"/>
    <w:basedOn w:val="Normal"/>
    <w:uiPriority w:val="39"/>
    <w:rsid w:val="007A7F45"/>
    <w:pPr>
      <w:keepLines/>
      <w:tabs>
        <w:tab w:val="right" w:pos="8505"/>
      </w:tabs>
      <w:spacing w:before="0" w:after="0"/>
      <w:ind w:left="1134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A7F45"/>
    <w:pPr>
      <w:spacing w:before="240" w:line="259" w:lineRule="auto"/>
      <w:outlineLvl w:val="9"/>
    </w:pPr>
    <w:rPr>
      <w:rFonts w:eastAsiaTheme="majorEastAsia" w:cstheme="majorBidi"/>
      <w:color w:val="003765" w:themeColor="accent1" w:themeShade="BF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7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7F45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rsid w:val="007A7F45"/>
    <w:rPr>
      <w:rFonts w:asciiTheme="majorHAnsi" w:hAnsiTheme="majorHAnsi"/>
      <w:color w:val="004B88" w:themeColor="accent1"/>
      <w:spacing w:val="4"/>
      <w:kern w:val="20"/>
      <w:sz w:val="28"/>
      <w:szCs w:val="28"/>
      <w:lang w:val="sr-Cyrl-RS"/>
    </w:rPr>
  </w:style>
  <w:style w:type="paragraph" w:styleId="Revision">
    <w:name w:val="Revision"/>
    <w:hidden/>
    <w:uiPriority w:val="99"/>
    <w:semiHidden/>
    <w:rsid w:val="007A7F45"/>
    <w:rPr>
      <w:kern w:val="20"/>
      <w:lang w:val="uz-Cyrl-UZ"/>
    </w:rPr>
  </w:style>
  <w:style w:type="table" w:styleId="GridTable1Light-Accent1">
    <w:name w:val="Grid Table 1 Light Accent 1"/>
    <w:basedOn w:val="GridTable1Light"/>
    <w:uiPriority w:val="46"/>
    <w:rsid w:val="007A7F45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2" w:space="0" w:color="1E99FF" w:themeColor="accent1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itleNaslovna">
    <w:name w:val="Title Naslovna"/>
    <w:basedOn w:val="Title"/>
    <w:link w:val="TitleNaslovnaChar"/>
    <w:qFormat/>
    <w:rsid w:val="007A7F45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rsid w:val="007A7F45"/>
    <w:rPr>
      <w:rFonts w:asciiTheme="majorHAnsi" w:eastAsiaTheme="majorEastAsia" w:hAnsiTheme="majorHAnsi" w:cs="Mangal"/>
      <w:caps/>
      <w:color w:val="004B88" w:themeColor="accent1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qFormat/>
    <w:rsid w:val="007A7F45"/>
    <w:pPr>
      <w:suppressAutoHyphens/>
      <w:ind w:left="1701"/>
    </w:pPr>
    <w:rPr>
      <w:rFonts w:eastAsia="Calibri" w:cs="Calibri"/>
      <w:color w:val="000000"/>
      <w:sz w:val="46"/>
      <w:szCs w:val="46"/>
      <w:lang w:eastAsia="hi-IN" w:bidi="hi-IN"/>
    </w:rPr>
  </w:style>
  <w:style w:type="paragraph" w:customStyle="1" w:styleId="Naslovna">
    <w:name w:val="Naslovna"/>
    <w:basedOn w:val="Normal"/>
    <w:qFormat/>
    <w:rsid w:val="007A7F45"/>
    <w:pPr>
      <w:spacing w:before="0" w:after="0"/>
      <w:ind w:left="1701"/>
    </w:pPr>
    <w:rPr>
      <w:rFonts w:eastAsia="Calibri" w:cs="Calibri"/>
      <w:color w:val="000000" w:themeColor="text1"/>
      <w:sz w:val="24"/>
      <w:szCs w:val="24"/>
      <w:lang w:eastAsia="hi-IN" w:bidi="hi-IN"/>
    </w:rPr>
  </w:style>
  <w:style w:type="paragraph" w:styleId="NormalIndent">
    <w:name w:val="Normal Indent"/>
    <w:basedOn w:val="Normal"/>
    <w:uiPriority w:val="99"/>
    <w:semiHidden/>
    <w:unhideWhenUsed/>
    <w:rsid w:val="007A7F45"/>
    <w:pPr>
      <w:ind w:left="851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A7F4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A7F45"/>
    <w:rPr>
      <w:lang w:val="sr-Cyrl-RS"/>
    </w:rPr>
  </w:style>
  <w:style w:type="character" w:styleId="PageNumber">
    <w:name w:val="page number"/>
    <w:basedOn w:val="FooterChar"/>
    <w:uiPriority w:val="99"/>
    <w:unhideWhenUsed/>
    <w:rsid w:val="007A7F45"/>
    <w:rPr>
      <w:rFonts w:asciiTheme="minorHAnsi" w:hAnsiTheme="minorHAnsi"/>
      <w:noProof/>
      <w:kern w:val="22"/>
      <w:sz w:val="18"/>
      <w:lang w:val="sr-Cyrl-RS"/>
    </w:rPr>
  </w:style>
  <w:style w:type="paragraph" w:styleId="BodyText">
    <w:name w:val="Body Text"/>
    <w:basedOn w:val="Normal"/>
    <w:link w:val="BodyTextChar"/>
    <w:uiPriority w:val="99"/>
    <w:semiHidden/>
    <w:unhideWhenUsed/>
    <w:rsid w:val="007A7F45"/>
  </w:style>
  <w:style w:type="character" w:customStyle="1" w:styleId="BodyTextChar">
    <w:name w:val="Body Text Char"/>
    <w:basedOn w:val="DefaultParagraphFont"/>
    <w:link w:val="BodyText"/>
    <w:uiPriority w:val="99"/>
    <w:semiHidden/>
    <w:rsid w:val="007A7F45"/>
    <w:rPr>
      <w:lang w:val="sr-Cyrl-R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A7F45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A7F45"/>
    <w:rPr>
      <w:lang w:val="sr-Cyrl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7F4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7F45"/>
    <w:rPr>
      <w:lang w:val="sr-Cyrl-R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A7F45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A7F45"/>
    <w:rPr>
      <w:lang w:val="sr-Cyrl-RS"/>
    </w:rPr>
  </w:style>
  <w:style w:type="numbering" w:styleId="111111">
    <w:name w:val="Outline List 2"/>
    <w:basedOn w:val="NoList"/>
    <w:uiPriority w:val="99"/>
    <w:semiHidden/>
    <w:unhideWhenUsed/>
    <w:rsid w:val="007A7F45"/>
    <w:pPr>
      <w:numPr>
        <w:numId w:val="2"/>
      </w:numPr>
    </w:pPr>
  </w:style>
  <w:style w:type="paragraph" w:styleId="Index3">
    <w:name w:val="index 3"/>
    <w:basedOn w:val="Index2"/>
    <w:next w:val="Normal"/>
    <w:uiPriority w:val="99"/>
    <w:semiHidden/>
    <w:unhideWhenUsed/>
    <w:rsid w:val="007A7F45"/>
    <w:pPr>
      <w:ind w:left="595" w:hanging="198"/>
    </w:pPr>
  </w:style>
  <w:style w:type="paragraph" w:styleId="Index4">
    <w:name w:val="index 4"/>
    <w:basedOn w:val="Index3"/>
    <w:next w:val="Normal"/>
    <w:uiPriority w:val="99"/>
    <w:semiHidden/>
    <w:unhideWhenUsed/>
    <w:rsid w:val="007A7F45"/>
    <w:pPr>
      <w:ind w:left="793"/>
    </w:pPr>
  </w:style>
  <w:style w:type="paragraph" w:styleId="Index5">
    <w:name w:val="index 5"/>
    <w:basedOn w:val="Index4"/>
    <w:next w:val="Normal"/>
    <w:uiPriority w:val="99"/>
    <w:semiHidden/>
    <w:unhideWhenUsed/>
    <w:rsid w:val="007A7F45"/>
    <w:pPr>
      <w:ind w:left="992"/>
    </w:pPr>
  </w:style>
  <w:style w:type="paragraph" w:styleId="Index6">
    <w:name w:val="index 6"/>
    <w:basedOn w:val="Index5"/>
    <w:next w:val="Normal"/>
    <w:uiPriority w:val="99"/>
    <w:semiHidden/>
    <w:unhideWhenUsed/>
    <w:rsid w:val="007A7F45"/>
    <w:pPr>
      <w:ind w:left="1190"/>
    </w:pPr>
  </w:style>
  <w:style w:type="paragraph" w:styleId="Index7">
    <w:name w:val="index 7"/>
    <w:basedOn w:val="Index6"/>
    <w:next w:val="Normal"/>
    <w:uiPriority w:val="99"/>
    <w:unhideWhenUsed/>
    <w:rsid w:val="007A7F45"/>
    <w:pPr>
      <w:ind w:left="1389"/>
    </w:pPr>
  </w:style>
  <w:style w:type="paragraph" w:styleId="Index8">
    <w:name w:val="index 8"/>
    <w:basedOn w:val="Index7"/>
    <w:next w:val="Normal"/>
    <w:uiPriority w:val="99"/>
    <w:semiHidden/>
    <w:unhideWhenUsed/>
    <w:rsid w:val="007A7F45"/>
    <w:pPr>
      <w:ind w:left="1587"/>
    </w:pPr>
  </w:style>
  <w:style w:type="paragraph" w:styleId="Index9">
    <w:name w:val="index 9"/>
    <w:basedOn w:val="Index8"/>
    <w:next w:val="Normal"/>
    <w:uiPriority w:val="99"/>
    <w:semiHidden/>
    <w:unhideWhenUsed/>
    <w:rsid w:val="007A7F45"/>
    <w:pPr>
      <w:ind w:left="1786"/>
    </w:pPr>
  </w:style>
  <w:style w:type="character" w:styleId="LineNumber">
    <w:name w:val="line number"/>
    <w:basedOn w:val="DefaultParagraphFont"/>
    <w:uiPriority w:val="99"/>
    <w:semiHidden/>
    <w:unhideWhenUsed/>
    <w:rsid w:val="007A7F45"/>
    <w:rPr>
      <w:rFonts w:asciiTheme="minorHAnsi" w:hAnsiTheme="minorHAnsi"/>
      <w:sz w:val="18"/>
    </w:rPr>
  </w:style>
  <w:style w:type="paragraph" w:styleId="NoSpacing">
    <w:name w:val="No Spacing"/>
    <w:basedOn w:val="Normal"/>
    <w:uiPriority w:val="1"/>
    <w:rsid w:val="007A7F45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rsid w:val="007A7F45"/>
    <w:pPr>
      <w:spacing w:before="200" w:after="160"/>
      <w:ind w:left="851" w:right="851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7F45"/>
    <w:rPr>
      <w:i/>
      <w:iCs/>
      <w:color w:val="404040" w:themeColor="text1" w:themeTint="BF"/>
      <w:lang w:val="sr-Cyrl-RS"/>
    </w:rPr>
  </w:style>
  <w:style w:type="character" w:customStyle="1" w:styleId="Heading4Char">
    <w:name w:val="Heading 4 Char"/>
    <w:basedOn w:val="Heading3Char"/>
    <w:link w:val="Heading4"/>
    <w:rsid w:val="007A7F45"/>
    <w:rPr>
      <w:rFonts w:asciiTheme="majorHAnsi" w:hAnsiTheme="majorHAnsi"/>
      <w:color w:val="404040" w:themeColor="text1" w:themeTint="BF"/>
      <w:spacing w:val="4"/>
      <w:kern w:val="20"/>
      <w:sz w:val="22"/>
      <w:szCs w:val="24"/>
      <w:lang w:val="sr-Cyrl-RS"/>
    </w:rPr>
  </w:style>
  <w:style w:type="table" w:styleId="GridTable1Light">
    <w:name w:val="Grid Table 1 Light"/>
    <w:basedOn w:val="GridTable2"/>
    <w:uiPriority w:val="46"/>
    <w:rsid w:val="007A7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6Colorful">
    <w:name w:val="Grid Table 6 Colorful"/>
    <w:basedOn w:val="GridTable2"/>
    <w:uiPriority w:val="51"/>
    <w:rsid w:val="007A7F45"/>
    <w:rPr>
      <w:color w:val="000000" w:themeColor="text1"/>
      <w:lang w:val="sr-Latn-RS" w:eastAsia="sr-Latn-R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66666" w:themeColor="tex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GridTable2"/>
    <w:uiPriority w:val="50"/>
    <w:rsid w:val="007A7F4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2">
    <w:name w:val="List Table 2"/>
    <w:basedOn w:val="TableNormal"/>
    <w:uiPriority w:val="47"/>
    <w:rsid w:val="007A7F4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7A7F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GridTable6Colorful"/>
    <w:uiPriority w:val="51"/>
    <w:rsid w:val="007A7F45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C2D69B" w:themeColor="accent3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3">
    <w:name w:val="List Table 6 Colorful Accent 3"/>
    <w:basedOn w:val="ListTable6Colorful"/>
    <w:uiPriority w:val="51"/>
    <w:rsid w:val="007A7F45"/>
    <w:rPr>
      <w:color w:val="76923C" w:themeColor="accent3" w:themeShade="BF"/>
      <w:lang w:val="en-GB" w:eastAsia="en-GB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6">
    <w:name w:val="List Table 7 Colorful Accent 6"/>
    <w:basedOn w:val="ListTable7Colorful"/>
    <w:uiPriority w:val="52"/>
    <w:rsid w:val="007A7F45"/>
    <w:rPr>
      <w:color w:val="E36C0A" w:themeColor="accent6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A7F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GridTable1Light"/>
    <w:uiPriority w:val="46"/>
    <w:rsid w:val="007A7F45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3">
    <w:name w:val="Grid Table 1 Light Accent 3"/>
    <w:basedOn w:val="GridTable1Light"/>
    <w:uiPriority w:val="46"/>
    <w:rsid w:val="007A7F45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4">
    <w:name w:val="Grid Table 1 Light Accent 4"/>
    <w:basedOn w:val="GridTable1Light"/>
    <w:uiPriority w:val="46"/>
    <w:rsid w:val="007A7F45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5">
    <w:name w:val="Grid Table 1 Light Accent 5"/>
    <w:basedOn w:val="GridTable1Light"/>
    <w:uiPriority w:val="46"/>
    <w:rsid w:val="007A7F45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6">
    <w:name w:val="Grid Table 1 Light Accent 6"/>
    <w:basedOn w:val="GridTable1Light"/>
    <w:uiPriority w:val="46"/>
    <w:rsid w:val="007A7F45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2-Accent1">
    <w:name w:val="Grid Table 2 Accent 1"/>
    <w:basedOn w:val="GridTable2"/>
    <w:uiPriority w:val="47"/>
    <w:rsid w:val="007A7F45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2">
    <w:name w:val="Grid Table 2"/>
    <w:basedOn w:val="TableNormal"/>
    <w:uiPriority w:val="47"/>
    <w:rsid w:val="007A7F45"/>
    <w:pPr>
      <w:keepLines/>
      <w:spacing w:before="0" w:after="0"/>
      <w:contextualSpacing/>
      <w:jc w:val="right"/>
    </w:pPr>
    <w:tblPr>
      <w:tblStyleRowBandSize w:val="1"/>
      <w:tblStyleColBandSize w:val="1"/>
      <w:tblCellMar>
        <w:top w:w="113" w:type="dxa"/>
        <w:bottom w:w="113" w:type="dxa"/>
      </w:tblCellMar>
    </w:tblPr>
    <w:tcPr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2-Accent2">
    <w:name w:val="Grid Table 2 Accent 2"/>
    <w:basedOn w:val="GridTable2"/>
    <w:uiPriority w:val="47"/>
    <w:rsid w:val="007A7F45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GridTable2"/>
    <w:uiPriority w:val="47"/>
    <w:rsid w:val="007A7F45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GridTable2"/>
    <w:uiPriority w:val="47"/>
    <w:rsid w:val="007A7F45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GridTable2"/>
    <w:uiPriority w:val="47"/>
    <w:rsid w:val="007A7F45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GridTable2"/>
    <w:uiPriority w:val="47"/>
    <w:rsid w:val="007A7F45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GridTable3"/>
    <w:uiPriority w:val="48"/>
    <w:rsid w:val="007A7F45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3">
    <w:name w:val="Grid Table 3"/>
    <w:basedOn w:val="GridTable2"/>
    <w:uiPriority w:val="48"/>
    <w:rsid w:val="007A7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2">
    <w:name w:val="Grid Table 3 Accent 2"/>
    <w:basedOn w:val="GridTable3"/>
    <w:uiPriority w:val="48"/>
    <w:rsid w:val="007A7F45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DBDB" w:themeFill="accent2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GridTable3"/>
    <w:uiPriority w:val="48"/>
    <w:rsid w:val="007A7F45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AF1DD" w:themeFill="accent3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GridTable3"/>
    <w:uiPriority w:val="48"/>
    <w:rsid w:val="007A7F45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5DFEC" w:themeFill="accent4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GridTable3"/>
    <w:uiPriority w:val="48"/>
    <w:rsid w:val="007A7F45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GridTable3"/>
    <w:uiPriority w:val="48"/>
    <w:rsid w:val="007A7F45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DE9D9" w:themeFill="accent6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GridTable4"/>
    <w:uiPriority w:val="49"/>
    <w:rsid w:val="007A7F45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4">
    <w:name w:val="Grid Table 4"/>
    <w:basedOn w:val="TableNormal"/>
    <w:uiPriority w:val="49"/>
    <w:rsid w:val="007A7F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GridTable4"/>
    <w:uiPriority w:val="49"/>
    <w:rsid w:val="007A7F45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GridTable4"/>
    <w:uiPriority w:val="49"/>
    <w:rsid w:val="007A7F45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GridTable4"/>
    <w:uiPriority w:val="49"/>
    <w:rsid w:val="007A7F45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GridTable4"/>
    <w:uiPriority w:val="49"/>
    <w:rsid w:val="007A7F45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GridTable4"/>
    <w:uiPriority w:val="49"/>
    <w:rsid w:val="007A7F45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1">
    <w:name w:val="Grid Table 5 Dark Accent 1"/>
    <w:basedOn w:val="GridTable5Dark"/>
    <w:uiPriority w:val="50"/>
    <w:rsid w:val="007A7F45"/>
    <w:tblPr/>
    <w:tcPr>
      <w:shd w:val="clear" w:color="auto" w:fill="B4DDFF" w:themeFill="accen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styleId="GridTable5Dark-Accent2">
    <w:name w:val="Grid Table 5 Dark Accent 2"/>
    <w:basedOn w:val="GridTable5Dark"/>
    <w:uiPriority w:val="50"/>
    <w:rsid w:val="007A7F45"/>
    <w:tblPr/>
    <w:tcPr>
      <w:shd w:val="clear" w:color="auto" w:fill="F2DBDB" w:themeFill="accent2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GridTable5Dark"/>
    <w:uiPriority w:val="50"/>
    <w:rsid w:val="007A7F45"/>
    <w:tblPr/>
    <w:tcPr>
      <w:shd w:val="clear" w:color="auto" w:fill="EAF1DD" w:themeFill="accent3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GridTable5Dark"/>
    <w:uiPriority w:val="50"/>
    <w:rsid w:val="007A7F45"/>
    <w:tblPr/>
    <w:tcPr>
      <w:shd w:val="clear" w:color="auto" w:fill="E5DFEC" w:themeFill="accent4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GridTable5Dark"/>
    <w:uiPriority w:val="50"/>
    <w:rsid w:val="007A7F45"/>
    <w:tblPr/>
    <w:tcPr>
      <w:shd w:val="clear" w:color="auto" w:fill="DAEEF3" w:themeFill="accent5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GridTable5Dark"/>
    <w:uiPriority w:val="50"/>
    <w:rsid w:val="007A7F45"/>
    <w:tblPr/>
    <w:tcPr>
      <w:shd w:val="clear" w:color="auto" w:fill="FDE9D9" w:themeFill="accent6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1">
    <w:name w:val="Grid Table 6 Colorful Accent 1"/>
    <w:basedOn w:val="GridTable6Colorful"/>
    <w:uiPriority w:val="51"/>
    <w:rsid w:val="007A7F45"/>
    <w:rPr>
      <w:color w:val="003765" w:themeColor="accent1" w:themeShade="BF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1E99FF" w:themeColor="accen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6Colorful-Accent2">
    <w:name w:val="Grid Table 6 Colorful Accent 2"/>
    <w:basedOn w:val="GridTable6Colorful"/>
    <w:uiPriority w:val="51"/>
    <w:rsid w:val="007A7F45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D99594" w:themeColor="accent2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4">
    <w:name w:val="Grid Table 6 Colorful Accent 4"/>
    <w:basedOn w:val="ListTable6Colorful"/>
    <w:uiPriority w:val="51"/>
    <w:rsid w:val="007A7F45"/>
    <w:rPr>
      <w:color w:val="5F497A" w:themeColor="accent4" w:themeShade="BF"/>
      <w:lang w:val="en-GB" w:eastAsia="en-GB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">
    <w:name w:val="List Table 6 Colorful"/>
    <w:basedOn w:val="TableNormal"/>
    <w:uiPriority w:val="51"/>
    <w:rsid w:val="007A7F4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5">
    <w:name w:val="Grid Table 6 Colorful Accent 5"/>
    <w:basedOn w:val="GridTable6Colorful"/>
    <w:uiPriority w:val="51"/>
    <w:rsid w:val="007A7F45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92CDDC" w:themeColor="accent5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GridTable6Colorful"/>
    <w:uiPriority w:val="51"/>
    <w:rsid w:val="007A7F45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FABF8F" w:themeColor="accent6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1">
    <w:name w:val="Grid Table 7 Colorful Accent 1"/>
    <w:basedOn w:val="GridTable7Colorful"/>
    <w:uiPriority w:val="52"/>
    <w:rsid w:val="007A7F45"/>
    <w:rPr>
      <w:color w:val="003765" w:themeColor="accent1" w:themeShade="BF"/>
      <w:lang w:val="en-GB" w:eastAsia="en-GB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7Colorful">
    <w:name w:val="Grid Table 7 Colorful"/>
    <w:basedOn w:val="GridTable2"/>
    <w:uiPriority w:val="52"/>
    <w:rsid w:val="007A7F45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2">
    <w:name w:val="Grid Table 7 Colorful Accent 2"/>
    <w:basedOn w:val="GridTable7Colorful"/>
    <w:uiPriority w:val="52"/>
    <w:rsid w:val="007A7F45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GridTable7Colorful"/>
    <w:uiPriority w:val="52"/>
    <w:rsid w:val="007A7F45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GridTable7Colorful"/>
    <w:uiPriority w:val="52"/>
    <w:rsid w:val="007A7F45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GridTable7Colorful"/>
    <w:uiPriority w:val="52"/>
    <w:rsid w:val="007A7F45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GridTable7Colorful"/>
    <w:uiPriority w:val="52"/>
    <w:rsid w:val="007A7F45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ColorfulGrid-Accent1">
    <w:name w:val="Colorful Grid Accent 1"/>
    <w:basedOn w:val="ColorfulGrid"/>
    <w:uiPriority w:val="73"/>
    <w:semiHidden/>
    <w:unhideWhenUsed/>
    <w:rsid w:val="007A7F45"/>
    <w:tblPr/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7A7F4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2">
    <w:name w:val="Colorful Grid Accent 2"/>
    <w:basedOn w:val="ColorfulGrid"/>
    <w:uiPriority w:val="73"/>
    <w:semiHidden/>
    <w:unhideWhenUsed/>
    <w:rsid w:val="007A7F45"/>
    <w:tblPr/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ColorfulGrid"/>
    <w:uiPriority w:val="73"/>
    <w:semiHidden/>
    <w:unhideWhenUsed/>
    <w:rsid w:val="007A7F45"/>
    <w:tblPr/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ColorfulGrid"/>
    <w:uiPriority w:val="73"/>
    <w:semiHidden/>
    <w:unhideWhenUsed/>
    <w:rsid w:val="007A7F45"/>
    <w:tblPr/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ColorfulGrid"/>
    <w:uiPriority w:val="73"/>
    <w:semiHidden/>
    <w:unhideWhenUsed/>
    <w:rsid w:val="007A7F45"/>
    <w:tblPr/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ColorfulGrid"/>
    <w:uiPriority w:val="73"/>
    <w:semiHidden/>
    <w:unhideWhenUsed/>
    <w:rsid w:val="007A7F45"/>
    <w:tblPr/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1">
    <w:name w:val="Colorful List Accent 1"/>
    <w:basedOn w:val="ColorfulList"/>
    <w:uiPriority w:val="72"/>
    <w:semiHidden/>
    <w:unhideWhenUsed/>
    <w:rsid w:val="007A7F45"/>
    <w:tblPr/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rsid w:val="007A7F4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ColorfulList"/>
    <w:uiPriority w:val="72"/>
    <w:semiHidden/>
    <w:unhideWhenUsed/>
    <w:rsid w:val="007A7F45"/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ColorfulList"/>
    <w:uiPriority w:val="72"/>
    <w:semiHidden/>
    <w:unhideWhenUsed/>
    <w:rsid w:val="007A7F45"/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ColorfulList"/>
    <w:uiPriority w:val="72"/>
    <w:semiHidden/>
    <w:unhideWhenUsed/>
    <w:rsid w:val="007A7F45"/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ColorfulList"/>
    <w:uiPriority w:val="72"/>
    <w:semiHidden/>
    <w:unhideWhenUsed/>
    <w:rsid w:val="007A7F45"/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ColorfulList"/>
    <w:uiPriority w:val="72"/>
    <w:semiHidden/>
    <w:unhideWhenUsed/>
    <w:rsid w:val="007A7F45"/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1">
    <w:name w:val="Colorful Shading Accent 1"/>
    <w:basedOn w:val="ColorfulShading"/>
    <w:uiPriority w:val="71"/>
    <w:semiHidden/>
    <w:unhideWhenUsed/>
    <w:rsid w:val="007A7F45"/>
    <w:tblPr>
      <w:tblBorders>
        <w:top w:val="none" w:sz="0" w:space="0" w:color="auto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1" w:themeColor="accent1" w:themeShade="99"/>
          <w:insideV w:val="nil"/>
        </w:tcBorders>
        <w:shd w:val="clear" w:color="auto" w:fill="002C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rsid w:val="007A7F4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ColorfulShading"/>
    <w:uiPriority w:val="71"/>
    <w:semiHidden/>
    <w:unhideWhenUsed/>
    <w:rsid w:val="007A7F45"/>
    <w:tblPr>
      <w:tblBorders>
        <w:top w:val="none" w:sz="0" w:space="0" w:color="auto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none" w:sz="0" w:space="0" w:color="auto"/>
        <w:insideV w:val="none" w:sz="0" w:space="0" w:color="auto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ColorfulShading"/>
    <w:uiPriority w:val="71"/>
    <w:semiHidden/>
    <w:unhideWhenUsed/>
    <w:rsid w:val="007A7F45"/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none" w:sz="0" w:space="0" w:color="auto"/>
        <w:insideV w:val="none" w:sz="0" w:space="0" w:color="auto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ColorfulShading"/>
    <w:uiPriority w:val="71"/>
    <w:semiHidden/>
    <w:unhideWhenUsed/>
    <w:rsid w:val="007A7F45"/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none" w:sz="0" w:space="0" w:color="auto"/>
        <w:insideV w:val="none" w:sz="0" w:space="0" w:color="auto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ColorfulShading"/>
    <w:uiPriority w:val="71"/>
    <w:semiHidden/>
    <w:unhideWhenUsed/>
    <w:rsid w:val="007A7F45"/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ColorfulShading"/>
    <w:uiPriority w:val="71"/>
    <w:semiHidden/>
    <w:unhideWhenUsed/>
    <w:rsid w:val="007A7F45"/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none" w:sz="0" w:space="0" w:color="auto"/>
        <w:insideV w:val="none" w:sz="0" w:space="0" w:color="auto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DarkList"/>
    <w:uiPriority w:val="70"/>
    <w:semiHidden/>
    <w:unhideWhenUsed/>
    <w:rsid w:val="007A7F45"/>
    <w:tblPr/>
    <w:tcPr>
      <w:shd w:val="clear" w:color="auto" w:fill="004B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rsid w:val="007A7F4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DarkList"/>
    <w:uiPriority w:val="70"/>
    <w:semiHidden/>
    <w:unhideWhenUsed/>
    <w:rsid w:val="007A7F45"/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DarkList"/>
    <w:uiPriority w:val="70"/>
    <w:semiHidden/>
    <w:unhideWhenUsed/>
    <w:rsid w:val="007A7F45"/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DarkList"/>
    <w:uiPriority w:val="70"/>
    <w:semiHidden/>
    <w:unhideWhenUsed/>
    <w:rsid w:val="007A7F45"/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DarkList"/>
    <w:uiPriority w:val="70"/>
    <w:semiHidden/>
    <w:unhideWhenUsed/>
    <w:rsid w:val="007A7F45"/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DarkList"/>
    <w:uiPriority w:val="70"/>
    <w:semiHidden/>
    <w:unhideWhenUsed/>
    <w:rsid w:val="007A7F45"/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unhideWhenUsed/>
    <w:rsid w:val="007A7F45"/>
    <w:rPr>
      <w:i/>
      <w:iCs/>
      <w:color w:val="8064A2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7A7F45"/>
    <w:pPr>
      <w:pBdr>
        <w:top w:val="single" w:sz="4" w:space="10" w:color="004B88" w:themeColor="accent1"/>
        <w:bottom w:val="single" w:sz="4" w:space="10" w:color="004B88" w:themeColor="accent1"/>
      </w:pBdr>
      <w:spacing w:before="360" w:after="360"/>
      <w:ind w:left="864" w:right="864"/>
      <w:jc w:val="center"/>
    </w:pPr>
    <w:rPr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F45"/>
    <w:rPr>
      <w:i/>
      <w:iCs/>
      <w:color w:val="8064A2" w:themeColor="accent4"/>
      <w:lang w:val="sr-Cyrl-RS"/>
    </w:rPr>
  </w:style>
  <w:style w:type="character" w:styleId="IntenseReference">
    <w:name w:val="Intense Reference"/>
    <w:basedOn w:val="DefaultParagraphFont"/>
    <w:uiPriority w:val="32"/>
    <w:unhideWhenUsed/>
    <w:rsid w:val="007A7F45"/>
    <w:rPr>
      <w:b/>
      <w:bCs/>
      <w:smallCaps/>
      <w:color w:val="8064A2" w:themeColor="accent4"/>
      <w:spacing w:val="5"/>
    </w:rPr>
  </w:style>
  <w:style w:type="table" w:styleId="LightGrid-Accent1">
    <w:name w:val="Light Grid Accent 1"/>
    <w:basedOn w:val="LightGrid"/>
    <w:uiPriority w:val="62"/>
    <w:semiHidden/>
    <w:unhideWhenUsed/>
    <w:rsid w:val="007A7F45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1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  <w:shd w:val="clear" w:color="auto" w:fill="A2D5FF" w:themeFill="accent1" w:themeFillTint="3F"/>
      </w:tcPr>
    </w:tblStylePr>
    <w:tblStylePr w:type="band2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</w:tcPr>
    </w:tblStylePr>
  </w:style>
  <w:style w:type="table" w:styleId="LightGrid-Accent2">
    <w:name w:val="Light Grid Accent 2"/>
    <w:basedOn w:val="LightGrid"/>
    <w:uiPriority w:val="62"/>
    <w:semiHidden/>
    <w:unhideWhenUsed/>
    <w:rsid w:val="007A7F45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7A7F4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LightGrid"/>
    <w:uiPriority w:val="62"/>
    <w:semiHidden/>
    <w:unhideWhenUsed/>
    <w:rsid w:val="007A7F45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LightGrid"/>
    <w:uiPriority w:val="62"/>
    <w:semiHidden/>
    <w:unhideWhenUsed/>
    <w:rsid w:val="007A7F45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LightGrid"/>
    <w:uiPriority w:val="62"/>
    <w:semiHidden/>
    <w:unhideWhenUsed/>
    <w:rsid w:val="007A7F45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LightGrid"/>
    <w:uiPriority w:val="62"/>
    <w:semiHidden/>
    <w:unhideWhenUsed/>
    <w:rsid w:val="007A7F45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1">
    <w:name w:val="Light List Accent 1"/>
    <w:basedOn w:val="LightList"/>
    <w:uiPriority w:val="61"/>
    <w:semiHidden/>
    <w:unhideWhenUsed/>
    <w:rsid w:val="007A7F45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A7F4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LightList"/>
    <w:uiPriority w:val="61"/>
    <w:semiHidden/>
    <w:unhideWhenUsed/>
    <w:rsid w:val="007A7F45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LightList"/>
    <w:uiPriority w:val="61"/>
    <w:semiHidden/>
    <w:unhideWhenUsed/>
    <w:rsid w:val="007A7F45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LightList"/>
    <w:uiPriority w:val="61"/>
    <w:semiHidden/>
    <w:unhideWhenUsed/>
    <w:rsid w:val="007A7F45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LightList"/>
    <w:uiPriority w:val="61"/>
    <w:semiHidden/>
    <w:unhideWhenUsed/>
    <w:rsid w:val="007A7F45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LightList"/>
    <w:uiPriority w:val="61"/>
    <w:semiHidden/>
    <w:unhideWhenUsed/>
    <w:rsid w:val="007A7F45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1">
    <w:name w:val="Light Shading Accent 1"/>
    <w:basedOn w:val="LightShading"/>
    <w:uiPriority w:val="60"/>
    <w:semiHidden/>
    <w:unhideWhenUsed/>
    <w:rsid w:val="007A7F45"/>
    <w:rPr>
      <w:color w:val="003765" w:themeColor="accent1" w:themeShade="BF"/>
      <w:lang w:val="en-GB" w:eastAsia="en-GB"/>
    </w:rPr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7A7F4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LightShading"/>
    <w:uiPriority w:val="60"/>
    <w:semiHidden/>
    <w:unhideWhenUsed/>
    <w:rsid w:val="007A7F45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LightShading"/>
    <w:uiPriority w:val="60"/>
    <w:semiHidden/>
    <w:unhideWhenUsed/>
    <w:rsid w:val="007A7F45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LightShading"/>
    <w:uiPriority w:val="60"/>
    <w:semiHidden/>
    <w:unhideWhenUsed/>
    <w:rsid w:val="007A7F45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LightShading"/>
    <w:uiPriority w:val="60"/>
    <w:semiHidden/>
    <w:unhideWhenUsed/>
    <w:rsid w:val="007A7F45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LightShading"/>
    <w:uiPriority w:val="60"/>
    <w:semiHidden/>
    <w:unhideWhenUsed/>
    <w:rsid w:val="007A7F45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Number">
    <w:name w:val="List Number"/>
    <w:basedOn w:val="Normal"/>
    <w:uiPriority w:val="99"/>
    <w:rsid w:val="007A7F45"/>
    <w:pPr>
      <w:numPr>
        <w:numId w:val="6"/>
      </w:numPr>
      <w:ind w:left="850" w:hanging="425"/>
      <w:contextualSpacing/>
    </w:pPr>
  </w:style>
  <w:style w:type="paragraph" w:styleId="ListNumber2">
    <w:name w:val="List Number 2"/>
    <w:basedOn w:val="ListNumber"/>
    <w:uiPriority w:val="99"/>
    <w:unhideWhenUsed/>
    <w:rsid w:val="007A7F45"/>
    <w:pPr>
      <w:numPr>
        <w:ilvl w:val="1"/>
      </w:numPr>
      <w:spacing w:before="120"/>
    </w:pPr>
  </w:style>
  <w:style w:type="paragraph" w:styleId="ListNumber3">
    <w:name w:val="List Number 3"/>
    <w:basedOn w:val="ListNumber2"/>
    <w:uiPriority w:val="99"/>
    <w:unhideWhenUsed/>
    <w:rsid w:val="007A7F45"/>
    <w:pPr>
      <w:numPr>
        <w:ilvl w:val="2"/>
      </w:numPr>
    </w:pPr>
  </w:style>
  <w:style w:type="paragraph" w:styleId="ListNumber4">
    <w:name w:val="List Number 4"/>
    <w:basedOn w:val="ListNumber3"/>
    <w:uiPriority w:val="99"/>
    <w:unhideWhenUsed/>
    <w:rsid w:val="007A7F45"/>
    <w:pPr>
      <w:numPr>
        <w:ilvl w:val="3"/>
      </w:numPr>
    </w:pPr>
  </w:style>
  <w:style w:type="paragraph" w:styleId="ListNumber5">
    <w:name w:val="List Number 5"/>
    <w:basedOn w:val="ListNumber4"/>
    <w:uiPriority w:val="99"/>
    <w:unhideWhenUsed/>
    <w:rsid w:val="007A7F45"/>
    <w:pPr>
      <w:numPr>
        <w:ilvl w:val="4"/>
      </w:numPr>
    </w:pPr>
  </w:style>
  <w:style w:type="table" w:styleId="ListTable1Light-Accent1">
    <w:name w:val="List Table 1 Light Accent 1"/>
    <w:basedOn w:val="ListTable1Light"/>
    <w:uiPriority w:val="46"/>
    <w:rsid w:val="007A7F45"/>
    <w:tblPr/>
    <w:tblStylePr w:type="firstRow">
      <w:rPr>
        <w:b/>
        <w:bCs/>
      </w:rPr>
      <w:tblPr/>
      <w:tcPr>
        <w:tcBorders>
          <w:bottom w:val="single" w:sz="4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1Light-Accent2">
    <w:name w:val="List Table 1 Light Accent 2"/>
    <w:basedOn w:val="ListTable1Light"/>
    <w:uiPriority w:val="46"/>
    <w:rsid w:val="007A7F45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ListTable1Light"/>
    <w:uiPriority w:val="46"/>
    <w:rsid w:val="007A7F45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ListTable1Light"/>
    <w:uiPriority w:val="46"/>
    <w:rsid w:val="007A7F45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ListTable1Light"/>
    <w:uiPriority w:val="46"/>
    <w:rsid w:val="007A7F45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ListTable1Light"/>
    <w:uiPriority w:val="46"/>
    <w:rsid w:val="007A7F45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1">
    <w:name w:val="List Table 2 Accent 1"/>
    <w:basedOn w:val="ListTable2"/>
    <w:uiPriority w:val="47"/>
    <w:rsid w:val="007A7F45"/>
    <w:tblPr>
      <w:tblBorders>
        <w:top w:val="single" w:sz="4" w:space="0" w:color="1E99FF" w:themeColor="accent1" w:themeTint="99"/>
        <w:bottom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2-Accent2">
    <w:name w:val="List Table 2 Accent 2"/>
    <w:basedOn w:val="ListTable2"/>
    <w:uiPriority w:val="47"/>
    <w:rsid w:val="007A7F45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ListTable2"/>
    <w:uiPriority w:val="47"/>
    <w:rsid w:val="007A7F45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ListTable2"/>
    <w:uiPriority w:val="47"/>
    <w:rsid w:val="007A7F45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ListTable2"/>
    <w:uiPriority w:val="47"/>
    <w:rsid w:val="007A7F45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ListTable2"/>
    <w:uiPriority w:val="47"/>
    <w:rsid w:val="007A7F45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GridTable3"/>
    <w:uiPriority w:val="48"/>
    <w:rsid w:val="007A7F45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B88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8" w:themeColor="accent1"/>
          <w:right w:val="single" w:sz="4" w:space="0" w:color="004B88" w:themeColor="accent1"/>
        </w:tcBorders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004B88" w:themeColor="accent1"/>
          <w:bottom w:val="single" w:sz="4" w:space="0" w:color="004B88" w:themeColor="accent1"/>
          <w:insideH w:val="nil"/>
        </w:tcBorders>
        <w:shd w:val="clear" w:color="auto" w:fill="CCCCCC" w:themeFill="text1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8" w:themeColor="accent1"/>
          <w:left w:val="nil"/>
        </w:tcBorders>
      </w:tcPr>
    </w:tblStylePr>
    <w:tblStylePr w:type="swCell">
      <w:tblPr/>
      <w:tcPr>
        <w:tcBorders>
          <w:top w:val="double" w:sz="4" w:space="0" w:color="004B88" w:themeColor="accent1"/>
          <w:right w:val="nil"/>
        </w:tcBorders>
      </w:tcPr>
    </w:tblStylePr>
  </w:style>
  <w:style w:type="table" w:styleId="ListTable3-Accent2">
    <w:name w:val="List Table 3 Accent 2"/>
    <w:basedOn w:val="ListTable3"/>
    <w:uiPriority w:val="48"/>
    <w:rsid w:val="007A7F45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7A7F4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ListTable3"/>
    <w:uiPriority w:val="48"/>
    <w:rsid w:val="007A7F45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ListTable3"/>
    <w:uiPriority w:val="48"/>
    <w:rsid w:val="007A7F45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ListTable3"/>
    <w:uiPriority w:val="48"/>
    <w:rsid w:val="007A7F45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ListTable3"/>
    <w:uiPriority w:val="48"/>
    <w:rsid w:val="007A7F45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ListTable4"/>
    <w:uiPriority w:val="49"/>
    <w:rsid w:val="007A7F45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4">
    <w:name w:val="List Table 4"/>
    <w:basedOn w:val="TableNormal"/>
    <w:uiPriority w:val="49"/>
    <w:rsid w:val="007A7F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2">
    <w:name w:val="List Table 4 Accent 2"/>
    <w:basedOn w:val="ListTable4"/>
    <w:uiPriority w:val="49"/>
    <w:rsid w:val="007A7F45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ListTable4"/>
    <w:uiPriority w:val="49"/>
    <w:rsid w:val="007A7F45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ListTable4"/>
    <w:uiPriority w:val="49"/>
    <w:rsid w:val="007A7F45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ListTable4"/>
    <w:uiPriority w:val="49"/>
    <w:rsid w:val="007A7F45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ListTable4"/>
    <w:uiPriority w:val="49"/>
    <w:rsid w:val="007A7F45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ListTable5Dark"/>
    <w:uiPriority w:val="50"/>
    <w:rsid w:val="007A7F45"/>
    <w:tblPr>
      <w:tblBorders>
        <w:top w:val="single" w:sz="24" w:space="0" w:color="004B88" w:themeColor="accent1"/>
        <w:left w:val="single" w:sz="24" w:space="0" w:color="004B88" w:themeColor="accent1"/>
        <w:bottom w:val="single" w:sz="24" w:space="0" w:color="004B88" w:themeColor="accent1"/>
        <w:right w:val="single" w:sz="24" w:space="0" w:color="004B88" w:themeColor="accent1"/>
      </w:tblBorders>
    </w:tblPr>
    <w:tcPr>
      <w:shd w:val="clear" w:color="auto" w:fill="004B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7A7F4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ListTable5Dark"/>
    <w:uiPriority w:val="50"/>
    <w:rsid w:val="007A7F45"/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ListTable5Dark"/>
    <w:uiPriority w:val="50"/>
    <w:rsid w:val="007A7F45"/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ListTable5Dark"/>
    <w:uiPriority w:val="50"/>
    <w:rsid w:val="007A7F45"/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ListTable5Dark"/>
    <w:uiPriority w:val="50"/>
    <w:rsid w:val="007A7F45"/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ListTable5Dark"/>
    <w:uiPriority w:val="50"/>
    <w:rsid w:val="007A7F45"/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ListTable6Colorful"/>
    <w:uiPriority w:val="51"/>
    <w:rsid w:val="007A7F45"/>
    <w:rPr>
      <w:color w:val="003765" w:themeColor="accent1" w:themeShade="BF"/>
    </w:rPr>
    <w:tblPr>
      <w:tblBorders>
        <w:top w:val="single" w:sz="4" w:space="0" w:color="004B88" w:themeColor="accent1"/>
        <w:bottom w:val="single" w:sz="4" w:space="0" w:color="004B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6Colorful-Accent2">
    <w:name w:val="List Table 6 Colorful Accent 2"/>
    <w:basedOn w:val="ListTable6Colorful"/>
    <w:uiPriority w:val="51"/>
    <w:rsid w:val="007A7F45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4">
    <w:name w:val="List Table 6 Colorful Accent 4"/>
    <w:basedOn w:val="ListTable6Colorful"/>
    <w:uiPriority w:val="51"/>
    <w:rsid w:val="007A7F45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ListTable6Colorful"/>
    <w:uiPriority w:val="51"/>
    <w:rsid w:val="007A7F45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ListTable6Colorful"/>
    <w:uiPriority w:val="51"/>
    <w:rsid w:val="007A7F45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-Accent1">
    <w:name w:val="List Table 7 Colorful Accent 1"/>
    <w:basedOn w:val="ListTable7Colorful"/>
    <w:uiPriority w:val="52"/>
    <w:rsid w:val="007A7F45"/>
    <w:rPr>
      <w:color w:val="003765" w:themeColor="accent1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7A7F4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ListTable7Colorful"/>
    <w:uiPriority w:val="52"/>
    <w:rsid w:val="007A7F45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ListTable7Colorful"/>
    <w:uiPriority w:val="52"/>
    <w:rsid w:val="007A7F45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ListTable7Colorful"/>
    <w:uiPriority w:val="52"/>
    <w:rsid w:val="007A7F45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ListTable7Colorful"/>
    <w:uiPriority w:val="52"/>
    <w:rsid w:val="007A7F45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1">
    <w:name w:val="Medium Grid 1 Accent 1"/>
    <w:basedOn w:val="MediumGrid1"/>
    <w:uiPriority w:val="67"/>
    <w:semiHidden/>
    <w:unhideWhenUsed/>
    <w:rsid w:val="007A7F45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  <w:insideV w:val="single" w:sz="8" w:space="0" w:color="007EE5" w:themeColor="accent1" w:themeTint="BF"/>
      </w:tblBorders>
    </w:tblPr>
    <w:tcPr>
      <w:shd w:val="clear" w:color="auto" w:fill="A2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E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rsid w:val="007A7F4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MediumGrid1"/>
    <w:uiPriority w:val="67"/>
    <w:semiHidden/>
    <w:unhideWhenUsed/>
    <w:rsid w:val="007A7F45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MediumGrid1"/>
    <w:uiPriority w:val="67"/>
    <w:semiHidden/>
    <w:unhideWhenUsed/>
    <w:rsid w:val="007A7F45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MediumGrid1"/>
    <w:uiPriority w:val="67"/>
    <w:semiHidden/>
    <w:unhideWhenUsed/>
    <w:rsid w:val="007A7F45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MediumGrid1"/>
    <w:uiPriority w:val="67"/>
    <w:semiHidden/>
    <w:unhideWhenUsed/>
    <w:rsid w:val="007A7F45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MediumGrid1"/>
    <w:uiPriority w:val="67"/>
    <w:semiHidden/>
    <w:unhideWhenUsed/>
    <w:rsid w:val="007A7F45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MediumGrid2"/>
    <w:uiPriority w:val="68"/>
    <w:semiHidden/>
    <w:unhideWhenUsed/>
    <w:rsid w:val="007A7F45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cPr>
      <w:shd w:val="clear" w:color="auto" w:fill="A2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tcBorders>
          <w:insideH w:val="single" w:sz="6" w:space="0" w:color="004B88" w:themeColor="accent1"/>
          <w:insideV w:val="single" w:sz="6" w:space="0" w:color="004B88" w:themeColor="accent1"/>
        </w:tcBorders>
        <w:shd w:val="clear" w:color="auto" w:fill="4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rsid w:val="007A7F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MediumGrid2"/>
    <w:uiPriority w:val="68"/>
    <w:semiHidden/>
    <w:unhideWhenUsed/>
    <w:rsid w:val="007A7F45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MediumGrid2"/>
    <w:uiPriority w:val="68"/>
    <w:semiHidden/>
    <w:unhideWhenUsed/>
    <w:rsid w:val="007A7F45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MediumGrid2"/>
    <w:uiPriority w:val="68"/>
    <w:semiHidden/>
    <w:unhideWhenUsed/>
    <w:rsid w:val="007A7F45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MediumGrid2"/>
    <w:uiPriority w:val="68"/>
    <w:semiHidden/>
    <w:unhideWhenUsed/>
    <w:rsid w:val="007A7F45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MediumGrid2"/>
    <w:uiPriority w:val="68"/>
    <w:semiHidden/>
    <w:unhideWhenUsed/>
    <w:rsid w:val="007A7F45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MediumGrid3"/>
    <w:uiPriority w:val="69"/>
    <w:semiHidden/>
    <w:unhideWhenUsed/>
    <w:rsid w:val="007A7F45"/>
    <w:tblPr/>
    <w:tcPr>
      <w:shd w:val="clear" w:color="auto" w:fill="A2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AAFF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rsid w:val="007A7F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MediumGrid3"/>
    <w:uiPriority w:val="69"/>
    <w:semiHidden/>
    <w:unhideWhenUsed/>
    <w:rsid w:val="007A7F45"/>
    <w:tblPr/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MediumGrid3"/>
    <w:uiPriority w:val="69"/>
    <w:semiHidden/>
    <w:unhideWhenUsed/>
    <w:rsid w:val="007A7F45"/>
    <w:tblPr/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MediumGrid3"/>
    <w:uiPriority w:val="69"/>
    <w:semiHidden/>
    <w:unhideWhenUsed/>
    <w:rsid w:val="007A7F45"/>
    <w:tblPr/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MediumGrid3"/>
    <w:uiPriority w:val="69"/>
    <w:semiHidden/>
    <w:unhideWhenUsed/>
    <w:rsid w:val="007A7F45"/>
    <w:tblPr/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MediumGrid3"/>
    <w:uiPriority w:val="69"/>
    <w:semiHidden/>
    <w:unhideWhenUsed/>
    <w:rsid w:val="007A7F45"/>
    <w:tblPr/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-Accent1">
    <w:name w:val="Medium List 1 Accent 1"/>
    <w:basedOn w:val="MediumList1"/>
    <w:uiPriority w:val="65"/>
    <w:semiHidden/>
    <w:unhideWhenUsed/>
    <w:rsid w:val="007A7F45"/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8" w:themeColor="accen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shd w:val="clear" w:color="auto" w:fill="A2D5FF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rsid w:val="007A7F4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MediumList1"/>
    <w:uiPriority w:val="65"/>
    <w:semiHidden/>
    <w:unhideWhenUsed/>
    <w:rsid w:val="007A7F45"/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MediumList1"/>
    <w:uiPriority w:val="65"/>
    <w:semiHidden/>
    <w:unhideWhenUsed/>
    <w:rsid w:val="007A7F45"/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MediumList1"/>
    <w:uiPriority w:val="65"/>
    <w:semiHidden/>
    <w:unhideWhenUsed/>
    <w:rsid w:val="007A7F45"/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MediumList1"/>
    <w:uiPriority w:val="65"/>
    <w:semiHidden/>
    <w:unhideWhenUsed/>
    <w:rsid w:val="007A7F45"/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MediumList1"/>
    <w:uiPriority w:val="65"/>
    <w:semiHidden/>
    <w:unhideWhenUsed/>
    <w:rsid w:val="007A7F45"/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1">
    <w:name w:val="Medium List 2 Accent 1"/>
    <w:basedOn w:val="MediumList2"/>
    <w:uiPriority w:val="66"/>
    <w:semiHidden/>
    <w:unhideWhenUsed/>
    <w:rsid w:val="007A7F45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rsid w:val="007A7F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MediumList2"/>
    <w:uiPriority w:val="66"/>
    <w:semiHidden/>
    <w:unhideWhenUsed/>
    <w:rsid w:val="007A7F45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MediumList2"/>
    <w:uiPriority w:val="66"/>
    <w:semiHidden/>
    <w:unhideWhenUsed/>
    <w:rsid w:val="007A7F45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MediumList2"/>
    <w:uiPriority w:val="66"/>
    <w:semiHidden/>
    <w:unhideWhenUsed/>
    <w:rsid w:val="007A7F45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MediumList2"/>
    <w:uiPriority w:val="66"/>
    <w:semiHidden/>
    <w:unhideWhenUsed/>
    <w:rsid w:val="007A7F45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MediumList2"/>
    <w:uiPriority w:val="66"/>
    <w:semiHidden/>
    <w:unhideWhenUsed/>
    <w:rsid w:val="007A7F45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MediumShading1"/>
    <w:uiPriority w:val="63"/>
    <w:semiHidden/>
    <w:unhideWhenUsed/>
    <w:rsid w:val="007A7F45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A7F4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MediumShading1"/>
    <w:uiPriority w:val="63"/>
    <w:semiHidden/>
    <w:unhideWhenUsed/>
    <w:rsid w:val="007A7F45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MediumShading1"/>
    <w:uiPriority w:val="63"/>
    <w:semiHidden/>
    <w:unhideWhenUsed/>
    <w:rsid w:val="007A7F45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MediumShading1"/>
    <w:uiPriority w:val="63"/>
    <w:semiHidden/>
    <w:unhideWhenUsed/>
    <w:rsid w:val="007A7F45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MediumShading1"/>
    <w:uiPriority w:val="63"/>
    <w:semiHidden/>
    <w:unhideWhenUsed/>
    <w:rsid w:val="007A7F45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MediumShading1"/>
    <w:uiPriority w:val="63"/>
    <w:semiHidden/>
    <w:unhideWhenUsed/>
    <w:rsid w:val="007A7F45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MediumShading2"/>
    <w:uiPriority w:val="64"/>
    <w:semiHidden/>
    <w:unhideWhenUsed/>
    <w:rsid w:val="007A7F45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A7F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MediumShading2"/>
    <w:uiPriority w:val="64"/>
    <w:semiHidden/>
    <w:unhideWhenUsed/>
    <w:rsid w:val="007A7F45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MediumShading2"/>
    <w:uiPriority w:val="64"/>
    <w:semiHidden/>
    <w:unhideWhenUsed/>
    <w:rsid w:val="007A7F45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MediumShading2"/>
    <w:uiPriority w:val="64"/>
    <w:semiHidden/>
    <w:unhideWhenUsed/>
    <w:rsid w:val="007A7F45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MediumShading2"/>
    <w:uiPriority w:val="64"/>
    <w:semiHidden/>
    <w:unhideWhenUsed/>
    <w:rsid w:val="007A7F45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MediumShading2"/>
    <w:uiPriority w:val="64"/>
    <w:semiHidden/>
    <w:unhideWhenUsed/>
    <w:rsid w:val="007A7F45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rsid w:val="007A7F45"/>
    <w:rPr>
      <w:rFonts w:asciiTheme="majorHAnsi" w:hAnsiTheme="majorHAnsi"/>
      <w:b w:val="0"/>
      <w:bCs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7A7F45"/>
    <w:pPr>
      <w:ind w:left="1418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7A7F45"/>
    <w:pPr>
      <w:ind w:left="1701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7A7F45"/>
    <w:pPr>
      <w:ind w:left="1985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7A7F45"/>
    <w:pPr>
      <w:ind w:left="2268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7A7F45"/>
    <w:pPr>
      <w:ind w:left="2552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7A7F45"/>
    <w:pPr>
      <w:ind w:left="2835"/>
    </w:pPr>
  </w:style>
  <w:style w:type="paragraph" w:styleId="List4">
    <w:name w:val="List 4"/>
    <w:basedOn w:val="List3"/>
    <w:uiPriority w:val="99"/>
    <w:semiHidden/>
    <w:unhideWhenUsed/>
    <w:rsid w:val="000C55AD"/>
    <w:pPr>
      <w:ind w:left="1132"/>
    </w:pPr>
  </w:style>
  <w:style w:type="paragraph" w:styleId="List5">
    <w:name w:val="List 5"/>
    <w:basedOn w:val="List4"/>
    <w:uiPriority w:val="99"/>
    <w:semiHidden/>
    <w:unhideWhenUsed/>
    <w:rsid w:val="000C55AD"/>
    <w:pPr>
      <w:ind w:left="1415"/>
    </w:pPr>
  </w:style>
  <w:style w:type="paragraph" w:styleId="ListBullet2">
    <w:name w:val="List Bullet 2"/>
    <w:basedOn w:val="ListBullet"/>
    <w:uiPriority w:val="99"/>
    <w:unhideWhenUsed/>
    <w:rsid w:val="007A7F45"/>
    <w:pPr>
      <w:numPr>
        <w:ilvl w:val="1"/>
      </w:numPr>
      <w:spacing w:before="120"/>
    </w:pPr>
  </w:style>
  <w:style w:type="paragraph" w:styleId="ListBullet3">
    <w:name w:val="List Bullet 3"/>
    <w:basedOn w:val="ListBullet2"/>
    <w:uiPriority w:val="99"/>
    <w:unhideWhenUsed/>
    <w:rsid w:val="007A7F45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7A7F45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7A7F45"/>
    <w:pPr>
      <w:numPr>
        <w:ilvl w:val="4"/>
      </w:numPr>
    </w:pPr>
  </w:style>
  <w:style w:type="paragraph" w:styleId="ListContinue3">
    <w:name w:val="List Continue 3"/>
    <w:basedOn w:val="ListContinue2"/>
    <w:uiPriority w:val="99"/>
    <w:unhideWhenUsed/>
    <w:rsid w:val="007A7F45"/>
    <w:pPr>
      <w:numPr>
        <w:ilvl w:val="2"/>
      </w:numPr>
    </w:pPr>
  </w:style>
  <w:style w:type="paragraph" w:styleId="ListContinue4">
    <w:name w:val="List Continue 4"/>
    <w:basedOn w:val="ListContinue3"/>
    <w:uiPriority w:val="99"/>
    <w:semiHidden/>
    <w:unhideWhenUsed/>
    <w:rsid w:val="007A7F45"/>
    <w:pPr>
      <w:numPr>
        <w:ilvl w:val="3"/>
      </w:numPr>
    </w:pPr>
  </w:style>
  <w:style w:type="paragraph" w:styleId="ListContinue5">
    <w:name w:val="List Continue 5"/>
    <w:basedOn w:val="ListContinue4"/>
    <w:uiPriority w:val="99"/>
    <w:semiHidden/>
    <w:unhideWhenUsed/>
    <w:rsid w:val="007A7F45"/>
    <w:pPr>
      <w:numPr>
        <w:ilvl w:val="4"/>
      </w:numPr>
    </w:pPr>
  </w:style>
  <w:style w:type="numbering" w:customStyle="1" w:styleId="Listalan">
    <w:name w:val="Lista Član"/>
    <w:basedOn w:val="NoList"/>
    <w:uiPriority w:val="99"/>
    <w:rsid w:val="007A7F45"/>
    <w:pPr>
      <w:numPr>
        <w:numId w:val="8"/>
      </w:numPr>
    </w:pPr>
  </w:style>
  <w:style w:type="paragraph" w:customStyle="1" w:styleId="lan">
    <w:name w:val="Član"/>
    <w:basedOn w:val="Normal"/>
    <w:next w:val="Normal"/>
    <w:rsid w:val="007A7F45"/>
    <w:pPr>
      <w:keepNext/>
      <w:keepLines/>
      <w:numPr>
        <w:numId w:val="8"/>
      </w:numPr>
    </w:pPr>
  </w:style>
  <w:style w:type="paragraph" w:customStyle="1" w:styleId="Listspisak">
    <w:name w:val="List spisak"/>
    <w:basedOn w:val="Normal"/>
    <w:qFormat/>
    <w:rsid w:val="007A7F45"/>
    <w:pPr>
      <w:keepNext/>
      <w:keepLines/>
      <w:numPr>
        <w:numId w:val="9"/>
      </w:numPr>
      <w:spacing w:before="0" w:after="0"/>
      <w:ind w:left="850" w:hanging="425"/>
      <w:contextualSpacing/>
    </w:pPr>
    <w:rPr>
      <w:rFonts w:asciiTheme="majorHAnsi" w:hAnsiTheme="majorHAnsi"/>
      <w:spacing w:val="4"/>
      <w:sz w:val="22"/>
      <w:lang w:eastAsia="uz-Cyrl-UZ"/>
    </w:rPr>
  </w:style>
  <w:style w:type="paragraph" w:customStyle="1" w:styleId="Listspisak2">
    <w:name w:val="List spisak 2"/>
    <w:basedOn w:val="Listspisak"/>
    <w:unhideWhenUsed/>
    <w:qFormat/>
    <w:rsid w:val="007A7F45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unhideWhenUsed/>
    <w:qFormat/>
    <w:rsid w:val="007A7F45"/>
    <w:pPr>
      <w:numPr>
        <w:ilvl w:val="2"/>
      </w:numPr>
    </w:pPr>
    <w:rPr>
      <w:rFonts w:asciiTheme="minorHAnsi" w:hAnsiTheme="minorHAnsi"/>
    </w:rPr>
  </w:style>
  <w:style w:type="paragraph" w:customStyle="1" w:styleId="Listspisak4">
    <w:name w:val="List spisak 4"/>
    <w:basedOn w:val="Listspisak3"/>
    <w:unhideWhenUsed/>
    <w:qFormat/>
    <w:rsid w:val="007A7F45"/>
    <w:pPr>
      <w:numPr>
        <w:ilvl w:val="3"/>
      </w:numPr>
    </w:pPr>
  </w:style>
  <w:style w:type="paragraph" w:customStyle="1" w:styleId="Listspisak5">
    <w:name w:val="List spisak 5"/>
    <w:basedOn w:val="Listspisak4"/>
    <w:unhideWhenUsed/>
    <w:qFormat/>
    <w:rsid w:val="007A7F45"/>
    <w:pPr>
      <w:numPr>
        <w:ilvl w:val="4"/>
      </w:numPr>
    </w:pPr>
  </w:style>
  <w:style w:type="numbering" w:customStyle="1" w:styleId="ListaSpisak">
    <w:name w:val="Lista Spisak"/>
    <w:basedOn w:val="NoList"/>
    <w:uiPriority w:val="99"/>
    <w:rsid w:val="007A7F45"/>
    <w:pPr>
      <w:numPr>
        <w:numId w:val="9"/>
      </w:numPr>
    </w:pPr>
  </w:style>
  <w:style w:type="paragraph" w:styleId="E-mailSignature">
    <w:name w:val="E-mail Signature"/>
    <w:basedOn w:val="Potpis"/>
    <w:link w:val="E-mailSignatureChar"/>
    <w:uiPriority w:val="99"/>
    <w:rsid w:val="007A7F45"/>
    <w:pPr>
      <w:spacing w:before="0" w:after="0"/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A7F45"/>
    <w:rPr>
      <w:spacing w:val="2"/>
      <w:lang w:val="sr-Cyrl-RS"/>
    </w:rPr>
  </w:style>
  <w:style w:type="paragraph" w:styleId="TOAHeading">
    <w:name w:val="toa heading"/>
    <w:basedOn w:val="Normal"/>
    <w:next w:val="Normal"/>
    <w:uiPriority w:val="99"/>
    <w:unhideWhenUsed/>
    <w:rsid w:val="007A7F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7A7F4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7F45"/>
    <w:rPr>
      <w:lang w:val="sr-Cyrl-RS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7A7F45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7F45"/>
    <w:rPr>
      <w:sz w:val="16"/>
      <w:szCs w:val="16"/>
      <w:lang w:val="sr-Cyrl-RS"/>
    </w:rPr>
  </w:style>
  <w:style w:type="paragraph" w:styleId="BodyTextIndent3">
    <w:name w:val="Body Text Indent 3"/>
    <w:basedOn w:val="BodyText3"/>
    <w:link w:val="BodyTextIndent3Char"/>
    <w:uiPriority w:val="99"/>
    <w:semiHidden/>
    <w:unhideWhenUsed/>
    <w:rsid w:val="007A7F45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7F45"/>
    <w:rPr>
      <w:sz w:val="16"/>
      <w:szCs w:val="16"/>
      <w:lang w:val="sr-Cyrl-RS"/>
    </w:rPr>
  </w:style>
  <w:style w:type="paragraph" w:styleId="BodyTextIndent2">
    <w:name w:val="Body Text Indent 2"/>
    <w:basedOn w:val="BodyText2"/>
    <w:link w:val="BodyTextIndent2Char"/>
    <w:uiPriority w:val="99"/>
    <w:semiHidden/>
    <w:unhideWhenUsed/>
    <w:rsid w:val="007A7F45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7F45"/>
    <w:rPr>
      <w:lang w:val="sr-Cyrl-RS"/>
    </w:rPr>
  </w:style>
  <w:style w:type="paragraph" w:styleId="Index1">
    <w:name w:val="index 1"/>
    <w:basedOn w:val="Normal"/>
    <w:next w:val="Normal"/>
    <w:uiPriority w:val="99"/>
    <w:semiHidden/>
    <w:unhideWhenUsed/>
    <w:rsid w:val="007A7F45"/>
    <w:pPr>
      <w:spacing w:before="0" w:after="0"/>
      <w:ind w:left="200" w:hanging="200"/>
    </w:pPr>
  </w:style>
  <w:style w:type="paragraph" w:styleId="Index2">
    <w:name w:val="index 2"/>
    <w:basedOn w:val="Index1"/>
    <w:next w:val="Normal"/>
    <w:uiPriority w:val="99"/>
    <w:semiHidden/>
    <w:unhideWhenUsed/>
    <w:rsid w:val="007A7F45"/>
    <w:pPr>
      <w:ind w:left="400"/>
    </w:pPr>
  </w:style>
  <w:style w:type="paragraph" w:customStyle="1" w:styleId="lan2">
    <w:name w:val="Član 2"/>
    <w:basedOn w:val="lan"/>
    <w:next w:val="Normal"/>
    <w:rsid w:val="007A7F45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qFormat/>
    <w:rsid w:val="007A7F45"/>
  </w:style>
  <w:style w:type="character" w:customStyle="1" w:styleId="NormalLevoChar">
    <w:name w:val="Normal Levo Char"/>
    <w:basedOn w:val="DefaultParagraphFont"/>
    <w:link w:val="NormalLevo"/>
    <w:rsid w:val="007A7F45"/>
    <w:rPr>
      <w:lang w:val="sr-Cyrl-RS"/>
    </w:rPr>
  </w:style>
  <w:style w:type="table" w:customStyle="1" w:styleId="GridTable1Light1">
    <w:name w:val="Grid Table 1 Light1"/>
    <w:basedOn w:val="TableNormal"/>
    <w:uiPriority w:val="46"/>
    <w:rsid w:val="007A7F45"/>
    <w:pPr>
      <w:keepLines/>
      <w:contextualSpacing/>
      <w:jc w:val="righ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bleList8">
    <w:name w:val="Table List 8"/>
    <w:basedOn w:val="TableNormal"/>
    <w:uiPriority w:val="99"/>
    <w:semiHidden/>
    <w:unhideWhenUsed/>
    <w:rsid w:val="007A7F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A7F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ListRimski">
    <w:name w:val="List Rimski"/>
    <w:basedOn w:val="ListNumber"/>
    <w:qFormat/>
    <w:rsid w:val="007A7F45"/>
    <w:pPr>
      <w:numPr>
        <w:numId w:val="15"/>
      </w:numPr>
      <w:contextualSpacing w:val="0"/>
    </w:pPr>
  </w:style>
  <w:style w:type="paragraph" w:customStyle="1" w:styleId="ListRimski2">
    <w:name w:val="List Rimski 2"/>
    <w:basedOn w:val="ListRimski"/>
    <w:qFormat/>
    <w:rsid w:val="007A7F45"/>
    <w:pPr>
      <w:numPr>
        <w:ilvl w:val="1"/>
      </w:numPr>
    </w:pPr>
  </w:style>
  <w:style w:type="numbering" w:customStyle="1" w:styleId="ListaRimski">
    <w:name w:val="Lista Rimski"/>
    <w:basedOn w:val="NoList"/>
    <w:uiPriority w:val="99"/>
    <w:rsid w:val="007A7F45"/>
    <w:pPr>
      <w:numPr>
        <w:numId w:val="15"/>
      </w:numPr>
    </w:pPr>
  </w:style>
  <w:style w:type="paragraph" w:customStyle="1" w:styleId="ListRimski3">
    <w:name w:val="List Rimski 3"/>
    <w:basedOn w:val="ListRimski2"/>
    <w:qFormat/>
    <w:rsid w:val="007A7F45"/>
    <w:pPr>
      <w:numPr>
        <w:ilvl w:val="2"/>
      </w:numPr>
    </w:pPr>
  </w:style>
  <w:style w:type="paragraph" w:customStyle="1" w:styleId="Adresalevo">
    <w:name w:val="Adresa levo"/>
    <w:basedOn w:val="Normal"/>
    <w:qFormat/>
    <w:rsid w:val="007A7F45"/>
    <w:pPr>
      <w:spacing w:before="0" w:after="0"/>
      <w:contextualSpacing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8;&#1085;&#1080;&#1076;&#1089;.&#1089;&#1088;&#1073;" TargetMode="External"/><Relationship Id="rId2" Type="http://schemas.openxmlformats.org/officeDocument/2006/relationships/hyperlink" Target="http://rnids.rs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ragm\AppData\Roaming\Microsoft\Templates\RNIDS_template.dotx" TargetMode="External"/></Relationships>
</file>

<file path=word/theme/theme1.xml><?xml version="1.0" encoding="utf-8"?>
<a:theme xmlns:a="http://schemas.openxmlformats.org/drawingml/2006/main" name="RNIDS Theme">
  <a:themeElements>
    <a:clrScheme name="RNIDS colors">
      <a:dk1>
        <a:sysClr val="windowText" lastClr="000000"/>
      </a:dk1>
      <a:lt1>
        <a:sysClr val="window" lastClr="FFFFFF"/>
      </a:lt1>
      <a:dk2>
        <a:srgbClr val="004B88"/>
      </a:dk2>
      <a:lt2>
        <a:srgbClr val="EEECE1"/>
      </a:lt2>
      <a:accent1>
        <a:srgbClr val="004B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NIDS Roboto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RNIDS_template.dotx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RNIDS izveštaj</vt:lpstr>
    </vt:vector>
  </TitlesOfParts>
  <Company>m</Company>
  <LinksUpToDate>false</LinksUpToDate>
  <CharactersWithSpaces>421</CharactersWithSpaces>
  <SharedDoc>false</SharedDoc>
  <HLinks>
    <vt:vector size="12" baseType="variant">
      <vt:variant>
        <vt:i4>73532526</vt:i4>
      </vt:variant>
      <vt:variant>
        <vt:i4>9</vt:i4>
      </vt:variant>
      <vt:variant>
        <vt:i4>0</vt:i4>
      </vt:variant>
      <vt:variant>
        <vt:i4>5</vt:i4>
      </vt:variant>
      <vt:variant>
        <vt:lpwstr>http://рнидс.срб/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http://rnids.rs/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RNIDS izveštaj</dc:title>
  <dc:subject/>
  <dc:creator>m</dc:creator>
  <cp:keywords/>
  <cp:lastModifiedBy>Predrag Milićević</cp:lastModifiedBy>
  <cp:revision>6</cp:revision>
  <cp:lastPrinted>2014-08-13T07:32:00Z</cp:lastPrinted>
  <dcterms:created xsi:type="dcterms:W3CDTF">2018-03-02T12:35:00Z</dcterms:created>
  <dcterms:modified xsi:type="dcterms:W3CDTF">2021-03-11T18:34:00Z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