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10D0" w14:textId="2661727A" w:rsidR="005042AE" w:rsidRPr="00E77DA3" w:rsidRDefault="00971B3C" w:rsidP="00E77DA3">
      <w:pPr>
        <w:pStyle w:val="Title"/>
        <w:spacing w:before="0"/>
        <w:rPr>
          <w:sz w:val="36"/>
        </w:rPr>
      </w:pPr>
      <w:r w:rsidRPr="00971B3C">
        <w:rPr>
          <w:sz w:val="36"/>
        </w:rPr>
        <w:t>УГОВОР О ПРИСТУПАЊУ ФОНДАЦИЈИ „РЕГИСТАР НАЦИОНАЛНОГ ИНТЕРНЕТ ДОМЕНА СРБИЈЕ“</w:t>
      </w:r>
    </w:p>
    <w:p w14:paraId="60C66ED0" w14:textId="1DC81EE6" w:rsidR="00971B3C" w:rsidRPr="009F7B36" w:rsidRDefault="00971B3C" w:rsidP="005042AE">
      <w:r w:rsidRPr="009F7B36">
        <w:t xml:space="preserve">Закључен дана </w:t>
      </w:r>
      <w:r w:rsidR="00D91ADF">
        <w:t>__.__.20__</w:t>
      </w:r>
      <w:r w:rsidRPr="009F7B36">
        <w:t>. године у Београду измећу:</w:t>
      </w:r>
    </w:p>
    <w:p w14:paraId="278AC8C7" w14:textId="01FB3E50" w:rsidR="005042AE" w:rsidRPr="009F7B36" w:rsidRDefault="00A91E6C" w:rsidP="005042AE">
      <w:r>
        <w:rPr>
          <w:b/>
        </w:rPr>
        <w:t>Фондација</w:t>
      </w:r>
      <w:r w:rsidR="00971B3C" w:rsidRPr="009F7B36">
        <w:rPr>
          <w:b/>
        </w:rPr>
        <w:t xml:space="preserve"> "Регистар националног интернет домена Србије", </w:t>
      </w:r>
      <w:r w:rsidR="00971B3C" w:rsidRPr="009F7B36">
        <w:t>Жоржа Клемансоа 18а/I,</w:t>
      </w:r>
      <w:r w:rsidR="00971B3C" w:rsidRPr="009F7B36">
        <w:rPr>
          <w:b/>
        </w:rPr>
        <w:t xml:space="preserve"> </w:t>
      </w:r>
      <w:r w:rsidR="00971B3C" w:rsidRPr="009F7B36">
        <w:t>Београд, м</w:t>
      </w:r>
      <w:r w:rsidR="00971B3C" w:rsidRPr="009F7B36">
        <w:rPr>
          <w:rStyle w:val="Strong"/>
          <w:rFonts w:asciiTheme="minorHAnsi" w:hAnsiTheme="minorHAnsi"/>
        </w:rPr>
        <w:t xml:space="preserve">атични број </w:t>
      </w:r>
      <w:r w:rsidR="00971B3C" w:rsidRPr="009F7B36">
        <w:t xml:space="preserve">17680544, </w:t>
      </w:r>
      <w:r w:rsidR="00971B3C" w:rsidRPr="009F7B36">
        <w:rPr>
          <w:rStyle w:val="Strong"/>
          <w:rFonts w:asciiTheme="minorHAnsi" w:hAnsiTheme="minorHAnsi"/>
        </w:rPr>
        <w:t>ПИБ</w:t>
      </w:r>
      <w:r w:rsidR="00971B3C" w:rsidRPr="009F7B36">
        <w:t xml:space="preserve"> 104852190, </w:t>
      </w:r>
      <w:r w:rsidR="009F7B36" w:rsidRPr="009F7B36">
        <w:rPr>
          <w:lang w:val="sr-Latn-CS"/>
        </w:rPr>
        <w:t>ко</w:t>
      </w:r>
      <w:r w:rsidR="009F7B36" w:rsidRPr="009F7B36">
        <w:t>ју</w:t>
      </w:r>
      <w:r w:rsidR="009F7B36" w:rsidRPr="009F7B36">
        <w:rPr>
          <w:lang w:val="sr-Latn-CS"/>
        </w:rPr>
        <w:t xml:space="preserve"> заступа</w:t>
      </w:r>
      <w:r w:rsidR="009F7B36" w:rsidRPr="009F7B36">
        <w:t xml:space="preserve"> </w:t>
      </w:r>
      <w:r w:rsidR="00D91ADF">
        <w:t>директор Данко Јевтовић</w:t>
      </w:r>
      <w:r w:rsidR="009F7B36" w:rsidRPr="009F7B36">
        <w:rPr>
          <w:lang w:val="sr-Latn-CS"/>
        </w:rPr>
        <w:t xml:space="preserve"> (у даљем тексту</w:t>
      </w:r>
      <w:r w:rsidR="009F7B36" w:rsidRPr="009F7B36">
        <w:t>:</w:t>
      </w:r>
      <w:r w:rsidR="009F7B36" w:rsidRPr="009F7B36">
        <w:rPr>
          <w:lang w:val="sr-Latn-CS"/>
        </w:rPr>
        <w:t xml:space="preserve"> </w:t>
      </w:r>
      <w:r w:rsidR="009F7B36" w:rsidRPr="009F7B36">
        <w:t>РНИДС</w:t>
      </w:r>
      <w:r w:rsidR="009F7B36" w:rsidRPr="009F7B36">
        <w:rPr>
          <w:lang w:val="sr-Latn-CS"/>
        </w:rPr>
        <w:t>), и</w:t>
      </w:r>
    </w:p>
    <w:p w14:paraId="0FC87C52" w14:textId="73D78DEF" w:rsidR="00E77DA3" w:rsidRPr="005517C9" w:rsidRDefault="00D91ADF" w:rsidP="00E77DA3">
      <w:pPr>
        <w:spacing w:after="0"/>
        <w:rPr>
          <w:lang w:val="sr-Latn-CS"/>
        </w:rPr>
      </w:pPr>
      <w:r>
        <w:t>_________________________________</w:t>
      </w:r>
      <w:r w:rsidR="004A4723" w:rsidRPr="004A4723">
        <w:t> </w:t>
      </w:r>
      <w:r w:rsidR="004A4723" w:rsidRPr="004A4723">
        <w:rPr>
          <w:lang w:val="sr-Latn-CS"/>
        </w:rPr>
        <w:t xml:space="preserve"> </w:t>
      </w:r>
      <w:r w:rsidR="005517C9" w:rsidRPr="005517C9">
        <w:rPr>
          <w:lang w:val="sr-Latn-CS"/>
        </w:rPr>
        <w:t>(у даљем тексту</w:t>
      </w:r>
      <w:r w:rsidR="005517C9" w:rsidRPr="005517C9">
        <w:t>:</w:t>
      </w:r>
      <w:r w:rsidR="005517C9" w:rsidRPr="005517C9">
        <w:rPr>
          <w:lang w:val="sr-Latn-CS"/>
        </w:rPr>
        <w:t xml:space="preserve"> </w:t>
      </w:r>
      <w:r w:rsidR="005517C9" w:rsidRPr="005517C9">
        <w:t>суоснивач</w:t>
      </w:r>
      <w:r w:rsidR="005517C9" w:rsidRPr="005517C9">
        <w:rPr>
          <w:lang w:val="sr-Latn-CS"/>
        </w:rPr>
        <w:t>)</w:t>
      </w:r>
    </w:p>
    <w:p w14:paraId="1A1477E8" w14:textId="77777777" w:rsidR="005517C9" w:rsidRPr="009F7B36" w:rsidRDefault="005517C9" w:rsidP="00E77DA3">
      <w:pPr>
        <w:spacing w:after="0"/>
      </w:pPr>
    </w:p>
    <w:p w14:paraId="247B3E16" w14:textId="34A76C76" w:rsidR="005042AE" w:rsidRPr="009F7B36" w:rsidRDefault="00971B3C" w:rsidP="00E77DA3">
      <w:pPr>
        <w:pStyle w:val="lan"/>
        <w:spacing w:before="0"/>
      </w:pPr>
      <w:r w:rsidRPr="009F7B36">
        <w:t>Предмет овог уговора представља приступање заинтересованог субјек</w:t>
      </w:r>
      <w:r w:rsidR="00D91ADF">
        <w:t>та РНИДС-у у својству суоснивача</w:t>
      </w:r>
      <w:r w:rsidR="004D7C78">
        <w:t xml:space="preserve">, а на основу одлуке Управног одбора број ______, од ________ </w:t>
      </w:r>
      <w:r w:rsidR="00D91ADF">
        <w:t>.</w:t>
      </w:r>
    </w:p>
    <w:p w14:paraId="0A503C1A" w14:textId="1DFA35ED" w:rsidR="00971B3C" w:rsidRPr="009F7B36" w:rsidRDefault="00971B3C" w:rsidP="0097149A">
      <w:pPr>
        <w:pStyle w:val="lan"/>
      </w:pPr>
      <w:r w:rsidRPr="009F7B36">
        <w:t>Уговорне стране су се сагласиле да суоснивач прихвата одредбе Статута Фондације "Регистар националног интернет домена Србије"</w:t>
      </w:r>
      <w:r w:rsidR="0097149A" w:rsidRPr="0097149A">
        <w:t xml:space="preserve"> </w:t>
      </w:r>
      <w:r w:rsidR="0097149A">
        <w:t>од</w:t>
      </w:r>
      <w:r w:rsidR="0097149A" w:rsidRPr="0097149A">
        <w:t xml:space="preserve"> 26. маја 2012. </w:t>
      </w:r>
      <w:bookmarkStart w:id="0" w:name="_GoBack"/>
      <w:bookmarkEnd w:id="0"/>
      <w:r w:rsidR="00D91ADF">
        <w:t>и позитивне прописе који регулишу ту материју.</w:t>
      </w:r>
    </w:p>
    <w:p w14:paraId="0CEC8D7A" w14:textId="1642E889" w:rsidR="00971B3C" w:rsidRPr="009F7B36" w:rsidRDefault="00971B3C" w:rsidP="00971B3C">
      <w:pPr>
        <w:pStyle w:val="lan"/>
        <w:rPr>
          <w:rFonts w:eastAsia="TimesNewRoman"/>
        </w:rPr>
      </w:pPr>
      <w:r w:rsidRPr="009F7B36">
        <w:rPr>
          <w:rFonts w:eastAsia="TimesNewRoman"/>
        </w:rPr>
        <w:t>РНИДС је дужан да води рачуна о истеку годишње накнаде и да суоснивачу достави предрачун благовремено пре истека годишње накнаде.</w:t>
      </w:r>
    </w:p>
    <w:p w14:paraId="1FDF9EAC" w14:textId="6D8F39A1" w:rsidR="00971B3C" w:rsidRPr="009F7B36" w:rsidRDefault="00971B3C" w:rsidP="00971B3C">
      <w:pPr>
        <w:pStyle w:val="lan"/>
        <w:numPr>
          <w:ilvl w:val="0"/>
          <w:numId w:val="0"/>
        </w:numPr>
        <w:ind w:left="1134"/>
      </w:pPr>
      <w:r w:rsidRPr="009F7B36">
        <w:t>Суоснивач се обавезује да уплати годишњу накнаду за текућу годину коју својом одлуком одреди Управни одбор РНИДС-а.</w:t>
      </w:r>
    </w:p>
    <w:p w14:paraId="2AA2CC7A" w14:textId="5E970494" w:rsidR="00971B3C" w:rsidRPr="009F7B36" w:rsidRDefault="00971B3C" w:rsidP="00971B3C">
      <w:pPr>
        <w:pStyle w:val="lan"/>
      </w:pPr>
      <w:r w:rsidRPr="009F7B36">
        <w:t>Након потписивања овог уговора, уговорне стране ће приступити његовој овери пред надлежним органом овере, а потом ће бити обављен упис суоснивача у Регистар задужбина и фондација, код Агенције за привредне регистре.</w:t>
      </w:r>
    </w:p>
    <w:p w14:paraId="59F13330" w14:textId="6A1555E3" w:rsidR="00971B3C" w:rsidRPr="009F7B36" w:rsidRDefault="00971B3C" w:rsidP="00971B3C">
      <w:pPr>
        <w:pStyle w:val="lan"/>
        <w:numPr>
          <w:ilvl w:val="0"/>
          <w:numId w:val="0"/>
        </w:numPr>
        <w:tabs>
          <w:tab w:val="left" w:pos="1134"/>
        </w:tabs>
        <w:ind w:left="1134"/>
      </w:pPr>
      <w:r w:rsidRPr="009F7B36">
        <w:t>По спроведеној процедури уписа суоснивача у надлежни регистар, суоснивач може да учествује у раду Конференције суоснивача РНИДС-а у складу са одредбама Статута Фондације и других аката РНИДС-а.</w:t>
      </w:r>
    </w:p>
    <w:p w14:paraId="2150BFA5" w14:textId="77777777" w:rsidR="009F7B36" w:rsidRPr="009F7B36" w:rsidRDefault="009F7B36" w:rsidP="009F7B36">
      <w:pPr>
        <w:pStyle w:val="lan"/>
        <w:rPr>
          <w:lang w:eastAsia="sr-Cyrl-CS"/>
        </w:rPr>
      </w:pPr>
      <w:r w:rsidRPr="009F7B36">
        <w:rPr>
          <w:lang w:eastAsia="sr-Cyrl-CS"/>
        </w:rPr>
        <w:t xml:space="preserve">Суоснивач је дужан да одреди овлашћеног представника који ће у његово име учествовати у раду </w:t>
      </w:r>
      <w:r w:rsidRPr="009F7B36">
        <w:t>Конференције суоснивача РНИДС-а</w:t>
      </w:r>
      <w:r w:rsidRPr="009F7B36">
        <w:rPr>
          <w:lang w:eastAsia="sr-Cyrl-CS"/>
        </w:rPr>
        <w:t>.</w:t>
      </w:r>
    </w:p>
    <w:p w14:paraId="5B63C6F5" w14:textId="77777777" w:rsidR="009F7B36" w:rsidRPr="009F7B36" w:rsidRDefault="009F7B36" w:rsidP="009F7B36">
      <w:pPr>
        <w:pStyle w:val="lan"/>
        <w:numPr>
          <w:ilvl w:val="0"/>
          <w:numId w:val="0"/>
        </w:numPr>
        <w:ind w:left="1134"/>
      </w:pPr>
      <w:r w:rsidRPr="009F7B36">
        <w:t>Суоснивач је дужан да РНИДС обавести о свим статусним променама, пословном називу, адреси седишта и контакт особи, као и другим подацима од значаја за остваривање права и обавеза суоснивача, најкасније у року од 15 дана.</w:t>
      </w:r>
    </w:p>
    <w:p w14:paraId="4C3B700A" w14:textId="77777777" w:rsidR="009F7B36" w:rsidRPr="00E77DA3" w:rsidRDefault="009F7B36" w:rsidP="009F7B36">
      <w:pPr>
        <w:pStyle w:val="lan"/>
        <w:rPr>
          <w:lang w:eastAsia="sr-Cyrl-CS"/>
        </w:rPr>
      </w:pPr>
      <w:r w:rsidRPr="00E77DA3">
        <w:t>Уговорне стране су сагласне да Статут Фондације чини саставни део овог уговора.</w:t>
      </w:r>
    </w:p>
    <w:p w14:paraId="1F461144" w14:textId="1530C70A" w:rsidR="009F7B36" w:rsidRPr="00E77DA3" w:rsidRDefault="009F7B36" w:rsidP="009F7B36">
      <w:pPr>
        <w:pStyle w:val="lan"/>
      </w:pPr>
      <w:r w:rsidRPr="00E77DA3">
        <w:t xml:space="preserve">Спорна питања уговорне стране ће решити договором, а уколико се не споразумеју утврђују надлежност </w:t>
      </w:r>
      <w:r w:rsidR="003905F3">
        <w:t>стварно надлежног</w:t>
      </w:r>
      <w:r w:rsidRPr="00E77DA3">
        <w:t xml:space="preserve"> суда у Београду.</w:t>
      </w:r>
    </w:p>
    <w:p w14:paraId="6B3D2E99" w14:textId="7B80F147" w:rsidR="00E77DA3" w:rsidRDefault="009F7B36" w:rsidP="00E77DA3">
      <w:pPr>
        <w:pStyle w:val="lan"/>
        <w:spacing w:after="0"/>
      </w:pPr>
      <w:r w:rsidRPr="00E77DA3">
        <w:t xml:space="preserve">Овај уговор је сачињен у </w:t>
      </w:r>
      <w:r w:rsidR="00D91ADF">
        <w:t>четири истоветна</w:t>
      </w:r>
      <w:r w:rsidRPr="00E77DA3">
        <w:t xml:space="preserve"> примерка, по два за обе уговорне стране.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857"/>
        <w:gridCol w:w="3714"/>
      </w:tblGrid>
      <w:tr w:rsidR="00E77DA3" w:rsidRPr="006E246A" w14:paraId="0104C029" w14:textId="77777777" w:rsidTr="00FA2E0D">
        <w:trPr>
          <w:trHeight w:val="525"/>
        </w:trPr>
        <w:tc>
          <w:tcPr>
            <w:tcW w:w="2000" w:type="pct"/>
            <w:vAlign w:val="center"/>
          </w:tcPr>
          <w:p w14:paraId="5BDF50E6" w14:textId="77777777" w:rsidR="00030219" w:rsidRDefault="00030219" w:rsidP="00E77DA3">
            <w:pPr>
              <w:pStyle w:val="Potpisiznad"/>
              <w:spacing w:before="0" w:after="0"/>
            </w:pPr>
          </w:p>
          <w:p w14:paraId="40FA0BE5" w14:textId="77777777" w:rsidR="00A91E6C" w:rsidRDefault="00A91E6C" w:rsidP="00E77DA3">
            <w:pPr>
              <w:pStyle w:val="Potpisiznad"/>
              <w:spacing w:before="0" w:after="0"/>
            </w:pPr>
          </w:p>
          <w:p w14:paraId="73D42B26" w14:textId="77777777" w:rsidR="00E77DA3" w:rsidRPr="006E246A" w:rsidRDefault="00E77DA3" w:rsidP="00E77DA3">
            <w:pPr>
              <w:pStyle w:val="Potpisiznad"/>
              <w:spacing w:before="0" w:after="0"/>
            </w:pPr>
            <w:r w:rsidRPr="006E246A">
              <w:t xml:space="preserve">ЗА </w:t>
            </w:r>
            <w:r>
              <w:t>РНИДС</w:t>
            </w:r>
          </w:p>
        </w:tc>
        <w:tc>
          <w:tcPr>
            <w:tcW w:w="1000" w:type="pct"/>
            <w:vAlign w:val="center"/>
          </w:tcPr>
          <w:p w14:paraId="2D884F0F" w14:textId="77777777" w:rsidR="00E77DA3" w:rsidRPr="006E246A" w:rsidRDefault="00E77DA3" w:rsidP="00E77DA3">
            <w:pPr>
              <w:spacing w:before="0" w:after="0"/>
            </w:pPr>
          </w:p>
        </w:tc>
        <w:tc>
          <w:tcPr>
            <w:tcW w:w="2000" w:type="pct"/>
            <w:vAlign w:val="center"/>
          </w:tcPr>
          <w:p w14:paraId="212F6957" w14:textId="77777777" w:rsidR="00030219" w:rsidRDefault="00030219" w:rsidP="00E77DA3">
            <w:pPr>
              <w:pStyle w:val="Potpisiznad"/>
              <w:spacing w:before="0" w:after="0"/>
            </w:pPr>
          </w:p>
          <w:p w14:paraId="53A72DED" w14:textId="77777777" w:rsidR="00A91E6C" w:rsidRDefault="00A91E6C" w:rsidP="00E77DA3">
            <w:pPr>
              <w:pStyle w:val="Potpisiznad"/>
              <w:spacing w:before="0" w:after="0"/>
            </w:pPr>
          </w:p>
          <w:p w14:paraId="614DCED6" w14:textId="77777777" w:rsidR="00E77DA3" w:rsidRPr="006E246A" w:rsidRDefault="00E77DA3" w:rsidP="00E77DA3">
            <w:pPr>
              <w:pStyle w:val="Potpisiznad"/>
              <w:spacing w:before="0" w:after="0"/>
            </w:pPr>
            <w:r w:rsidRPr="006E246A">
              <w:t xml:space="preserve">ЗА </w:t>
            </w:r>
            <w:r>
              <w:t>СУОСНИВАЧА</w:t>
            </w:r>
          </w:p>
        </w:tc>
      </w:tr>
      <w:tr w:rsidR="00E77DA3" w:rsidRPr="006E246A" w14:paraId="58028C84" w14:textId="77777777" w:rsidTr="00FA2E0D">
        <w:trPr>
          <w:trHeight w:val="574"/>
        </w:trPr>
        <w:tc>
          <w:tcPr>
            <w:tcW w:w="2000" w:type="pct"/>
            <w:tcBorders>
              <w:bottom w:val="dashSmallGap" w:sz="4" w:space="0" w:color="auto"/>
            </w:tcBorders>
            <w:vAlign w:val="center"/>
          </w:tcPr>
          <w:p w14:paraId="2E4CA542" w14:textId="77777777" w:rsidR="00E77DA3" w:rsidRPr="006E246A" w:rsidRDefault="00E77DA3" w:rsidP="00E77DA3">
            <w:pPr>
              <w:pStyle w:val="Potpisiznad"/>
              <w:spacing w:before="0" w:after="0"/>
              <w:jc w:val="both"/>
            </w:pPr>
          </w:p>
        </w:tc>
        <w:tc>
          <w:tcPr>
            <w:tcW w:w="1000" w:type="pct"/>
            <w:vAlign w:val="center"/>
          </w:tcPr>
          <w:p w14:paraId="4D6CAFF1" w14:textId="77777777" w:rsidR="00E77DA3" w:rsidRPr="006E246A" w:rsidRDefault="00E77DA3" w:rsidP="00E77DA3">
            <w:pPr>
              <w:spacing w:before="0" w:after="0"/>
            </w:pPr>
          </w:p>
        </w:tc>
        <w:tc>
          <w:tcPr>
            <w:tcW w:w="2000" w:type="pct"/>
            <w:tcBorders>
              <w:bottom w:val="dashSmallGap" w:sz="4" w:space="0" w:color="auto"/>
            </w:tcBorders>
            <w:vAlign w:val="center"/>
          </w:tcPr>
          <w:p w14:paraId="37D307F8" w14:textId="77777777" w:rsidR="00E77DA3" w:rsidRDefault="00E77DA3" w:rsidP="00E77DA3">
            <w:pPr>
              <w:pStyle w:val="Potpisiznad"/>
              <w:spacing w:before="0" w:after="0"/>
            </w:pPr>
          </w:p>
          <w:p w14:paraId="35E583B2" w14:textId="77777777" w:rsidR="00A91E6C" w:rsidRDefault="00A91E6C" w:rsidP="00E77DA3">
            <w:pPr>
              <w:pStyle w:val="Potpisiznad"/>
              <w:spacing w:before="0" w:after="0"/>
            </w:pPr>
          </w:p>
          <w:p w14:paraId="5DA68328" w14:textId="77777777" w:rsidR="00A91E6C" w:rsidRPr="006E246A" w:rsidRDefault="00A91E6C" w:rsidP="00E77DA3">
            <w:pPr>
              <w:pStyle w:val="Potpisiznad"/>
              <w:spacing w:before="0" w:after="0"/>
            </w:pPr>
          </w:p>
        </w:tc>
      </w:tr>
      <w:tr w:rsidR="00E77DA3" w:rsidRPr="006E246A" w14:paraId="0AED768A" w14:textId="77777777" w:rsidTr="00E77DA3">
        <w:trPr>
          <w:cantSplit/>
        </w:trPr>
        <w:tc>
          <w:tcPr>
            <w:tcW w:w="2000" w:type="pct"/>
            <w:tcBorders>
              <w:top w:val="dashSmallGap" w:sz="4" w:space="0" w:color="auto"/>
            </w:tcBorders>
            <w:vAlign w:val="bottom"/>
          </w:tcPr>
          <w:p w14:paraId="74D58EDF" w14:textId="366B24C2" w:rsidR="00E77DA3" w:rsidRPr="006E246A" w:rsidRDefault="00E77DA3" w:rsidP="00E77DA3">
            <w:pPr>
              <w:pStyle w:val="Potpis"/>
              <w:spacing w:before="0" w:after="0"/>
            </w:pPr>
          </w:p>
        </w:tc>
        <w:tc>
          <w:tcPr>
            <w:tcW w:w="1000" w:type="pct"/>
          </w:tcPr>
          <w:p w14:paraId="3FD708EF" w14:textId="77777777" w:rsidR="00E77DA3" w:rsidRPr="006E246A" w:rsidRDefault="00E77DA3" w:rsidP="00E77DA3">
            <w:pPr>
              <w:spacing w:before="0" w:after="0"/>
            </w:pPr>
          </w:p>
        </w:tc>
        <w:tc>
          <w:tcPr>
            <w:tcW w:w="2000" w:type="pct"/>
            <w:tcBorders>
              <w:top w:val="dashSmallGap" w:sz="4" w:space="0" w:color="auto"/>
            </w:tcBorders>
          </w:tcPr>
          <w:p w14:paraId="377E7F7C" w14:textId="476DFF44" w:rsidR="00E77DA3" w:rsidRPr="006E246A" w:rsidRDefault="00E77DA3" w:rsidP="00E77DA3">
            <w:pPr>
              <w:pStyle w:val="Potpis"/>
              <w:spacing w:before="0" w:after="0"/>
            </w:pPr>
          </w:p>
        </w:tc>
      </w:tr>
    </w:tbl>
    <w:p w14:paraId="05AA0269" w14:textId="77777777" w:rsidR="00E77DA3" w:rsidRPr="006E246A" w:rsidRDefault="00E77DA3" w:rsidP="00030219">
      <w:pPr>
        <w:tabs>
          <w:tab w:val="left" w:pos="1134"/>
        </w:tabs>
      </w:pPr>
    </w:p>
    <w:sectPr w:rsidR="00E77DA3" w:rsidRPr="006E246A" w:rsidSect="00030219">
      <w:footerReference w:type="default" r:id="rId10"/>
      <w:headerReference w:type="first" r:id="rId11"/>
      <w:footerReference w:type="first" r:id="rId12"/>
      <w:pgSz w:w="11906" w:h="16838" w:code="9"/>
      <w:pgMar w:top="993" w:right="1418" w:bottom="426" w:left="1418" w:header="794" w:footer="323" w:gutter="0"/>
      <w:cols w:space="720"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84420" w14:textId="77777777" w:rsidR="0042577C" w:rsidRDefault="0042577C">
      <w:pPr>
        <w:spacing w:before="0" w:after="0"/>
      </w:pPr>
      <w:r>
        <w:separator/>
      </w:r>
    </w:p>
  </w:endnote>
  <w:endnote w:type="continuationSeparator" w:id="0">
    <w:p w14:paraId="2A279F8B" w14:textId="77777777" w:rsidR="0042577C" w:rsidRDefault="004257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Times New Roman"/>
    <w:charset w:val="CC"/>
    <w:family w:val="auto"/>
    <w:pitch w:val="default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D85" w14:textId="2574E6AB" w:rsidR="0089242C" w:rsidRPr="006E246A" w:rsidRDefault="00E77DA3" w:rsidP="00C44B00">
    <w:pPr>
      <w:pStyle w:val="Footer"/>
      <w:rPr>
        <w:sz w:val="24"/>
        <w:szCs w:val="24"/>
      </w:rPr>
    </w:pPr>
    <w:r>
      <w:t>УГОВОР О ПРИСТУПАЊУ ФОНДАЦИЈИ</w:t>
    </w:r>
    <w:r w:rsidR="0089242C" w:rsidRPr="006E246A">
      <w:tab/>
    </w:r>
    <w:r w:rsidR="0089242C" w:rsidRPr="00576095">
      <w:rPr>
        <w:rStyle w:val="PageNumber"/>
      </w:rPr>
      <w:fldChar w:fldCharType="begin"/>
    </w:r>
    <w:r w:rsidR="0089242C" w:rsidRPr="00576095">
      <w:rPr>
        <w:rStyle w:val="PageNumber"/>
      </w:rPr>
      <w:instrText xml:space="preserve"> PAGE </w:instrText>
    </w:r>
    <w:r w:rsidR="0089242C" w:rsidRPr="00576095">
      <w:rPr>
        <w:rStyle w:val="PageNumber"/>
      </w:rPr>
      <w:fldChar w:fldCharType="separate"/>
    </w:r>
    <w:r w:rsidR="0097149A">
      <w:rPr>
        <w:rStyle w:val="PageNumber"/>
      </w:rPr>
      <w:t>1</w:t>
    </w:r>
    <w:r w:rsidR="0089242C" w:rsidRPr="00576095">
      <w:rPr>
        <w:rStyle w:val="PageNumber"/>
      </w:rPr>
      <w:fldChar w:fldCharType="end"/>
    </w:r>
    <w:r w:rsidR="0089242C" w:rsidRPr="00576095">
      <w:rPr>
        <w:rStyle w:val="PageNumber"/>
      </w:rPr>
      <w:t>/</w:t>
    </w:r>
    <w:r w:rsidR="0089242C" w:rsidRPr="00576095">
      <w:rPr>
        <w:rStyle w:val="PageNumber"/>
      </w:rPr>
      <w:fldChar w:fldCharType="begin"/>
    </w:r>
    <w:r w:rsidR="0089242C" w:rsidRPr="00576095">
      <w:rPr>
        <w:rStyle w:val="PageNumber"/>
      </w:rPr>
      <w:instrText xml:space="preserve"> NUMPAGES </w:instrText>
    </w:r>
    <w:r w:rsidR="0089242C" w:rsidRPr="00576095">
      <w:rPr>
        <w:rStyle w:val="PageNumber"/>
      </w:rPr>
      <w:fldChar w:fldCharType="separate"/>
    </w:r>
    <w:r w:rsidR="0097149A">
      <w:rPr>
        <w:rStyle w:val="PageNumber"/>
      </w:rPr>
      <w:t>1</w:t>
    </w:r>
    <w:r w:rsidR="0089242C" w:rsidRPr="005760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D8A" w14:textId="77777777" w:rsidR="0089242C" w:rsidRPr="006E246A" w:rsidRDefault="005C3CC3" w:rsidP="00096820">
    <w:pPr>
      <w:pStyle w:val="Footer"/>
      <w:rPr>
        <w:sz w:val="24"/>
        <w:szCs w:val="24"/>
      </w:rPr>
    </w:pPr>
    <w:r w:rsidRPr="006E246A">
      <w:t>футер; стил – [ footer ]</w:t>
    </w:r>
    <w:r w:rsidR="0089242C" w:rsidRPr="006E246A">
      <w:tab/>
    </w:r>
    <w:r w:rsidR="0089242C" w:rsidRPr="006E246A">
      <w:fldChar w:fldCharType="begin"/>
    </w:r>
    <w:r w:rsidR="0089242C" w:rsidRPr="006E246A">
      <w:instrText xml:space="preserve"> PAGE </w:instrText>
    </w:r>
    <w:r w:rsidR="0089242C" w:rsidRPr="006E246A">
      <w:fldChar w:fldCharType="separate"/>
    </w:r>
    <w:r w:rsidR="0094533E">
      <w:rPr>
        <w:noProof/>
      </w:rPr>
      <w:t>1</w:t>
    </w:r>
    <w:r w:rsidR="0089242C" w:rsidRPr="006E246A">
      <w:fldChar w:fldCharType="end"/>
    </w:r>
    <w:r w:rsidR="0089242C" w:rsidRPr="006E246A">
      <w:t>/</w:t>
    </w:r>
    <w:r w:rsidR="0089242C" w:rsidRPr="006E246A">
      <w:fldChar w:fldCharType="begin"/>
    </w:r>
    <w:r w:rsidR="0089242C" w:rsidRPr="006E246A">
      <w:instrText xml:space="preserve"> NUMPAGES </w:instrText>
    </w:r>
    <w:r w:rsidR="0089242C" w:rsidRPr="006E246A">
      <w:fldChar w:fldCharType="separate"/>
    </w:r>
    <w:r w:rsidR="00A91E6C">
      <w:rPr>
        <w:noProof/>
      </w:rPr>
      <w:t>1</w:t>
    </w:r>
    <w:r w:rsidR="0089242C" w:rsidRPr="006E246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4643" w14:textId="77777777" w:rsidR="0042577C" w:rsidRDefault="0042577C">
      <w:pPr>
        <w:spacing w:before="0" w:after="0"/>
      </w:pPr>
      <w:r>
        <w:separator/>
      </w:r>
    </w:p>
  </w:footnote>
  <w:footnote w:type="continuationSeparator" w:id="0">
    <w:p w14:paraId="50154349" w14:textId="77777777" w:rsidR="0042577C" w:rsidRDefault="004257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D86" w14:textId="77777777" w:rsidR="0089242C" w:rsidRPr="006E246A" w:rsidRDefault="00305256" w:rsidP="00EA6214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6E246A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4B09BD8D" wp14:editId="4B09BD8E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1" name="Picture 1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9BD87" w14:textId="77777777" w:rsidR="0089242C" w:rsidRPr="006E246A" w:rsidRDefault="007456EE" w:rsidP="00EA6214">
    <w:pPr>
      <w:pStyle w:val="Header"/>
      <w:ind w:left="4395"/>
    </w:pPr>
    <w:r w:rsidRPr="006E246A">
      <w:t>Фондација „</w:t>
    </w:r>
    <w:r w:rsidR="0089242C" w:rsidRPr="006E246A">
      <w:t>Регистар</w:t>
    </w:r>
    <w:r w:rsidR="0089242C" w:rsidRPr="006E246A">
      <w:rPr>
        <w:rFonts w:cs="PF Isotext Pro Light"/>
      </w:rPr>
      <w:t xml:space="preserve"> </w:t>
    </w:r>
    <w:r w:rsidR="0089242C" w:rsidRPr="006E246A">
      <w:t>националног</w:t>
    </w:r>
    <w:r w:rsidR="0089242C" w:rsidRPr="006E246A">
      <w:rPr>
        <w:rFonts w:cs="PF Isotext Pro Light"/>
      </w:rPr>
      <w:t xml:space="preserve"> </w:t>
    </w:r>
    <w:r w:rsidR="0089242C" w:rsidRPr="006E246A">
      <w:t>интернет</w:t>
    </w:r>
    <w:r w:rsidR="0089242C" w:rsidRPr="006E246A">
      <w:rPr>
        <w:rFonts w:cs="PF Isotext Pro Light"/>
      </w:rPr>
      <w:t xml:space="preserve"> </w:t>
    </w:r>
    <w:r w:rsidR="0089242C" w:rsidRPr="006E246A">
      <w:t>домена</w:t>
    </w:r>
    <w:r w:rsidR="0089242C" w:rsidRPr="006E246A">
      <w:rPr>
        <w:rFonts w:cs="PF Isotext Pro Light"/>
      </w:rPr>
      <w:t xml:space="preserve"> </w:t>
    </w:r>
    <w:r w:rsidR="0089242C" w:rsidRPr="006E246A">
      <w:t>Србије</w:t>
    </w:r>
    <w:r w:rsidRPr="006E246A">
      <w:t>“</w:t>
    </w:r>
  </w:p>
  <w:p w14:paraId="4B09BD88" w14:textId="77777777" w:rsidR="0089242C" w:rsidRPr="006E246A" w:rsidRDefault="0089242C" w:rsidP="00EA6214">
    <w:pPr>
      <w:pStyle w:val="Header"/>
      <w:ind w:left="4395"/>
      <w:rPr>
        <w:rFonts w:cs="PF Isotext Pro Light"/>
      </w:rPr>
    </w:pPr>
    <w:r w:rsidRPr="006E246A">
      <w:t>Жоржа</w:t>
    </w:r>
    <w:r w:rsidRPr="006E246A">
      <w:rPr>
        <w:rFonts w:cs="PF Isotext Pro Light"/>
      </w:rPr>
      <w:t xml:space="preserve"> </w:t>
    </w:r>
    <w:r w:rsidRPr="006E246A">
      <w:t>Клемансоа</w:t>
    </w:r>
    <w:r w:rsidRPr="006E246A">
      <w:rPr>
        <w:rFonts w:cs="PF Isotext Pro Light"/>
      </w:rPr>
      <w:t xml:space="preserve"> 18</w:t>
    </w:r>
    <w:r w:rsidRPr="006E246A">
      <w:t>а</w:t>
    </w:r>
    <w:r w:rsidRPr="006E246A">
      <w:rPr>
        <w:rFonts w:cs="PF Isotext Pro Light"/>
      </w:rPr>
      <w:t xml:space="preserve">/I, </w:t>
    </w:r>
    <w:r w:rsidRPr="006E246A">
      <w:t>Београд</w:t>
    </w:r>
    <w:r w:rsidRPr="006E246A">
      <w:rPr>
        <w:rFonts w:cs="PF Isotext Pro Light"/>
      </w:rPr>
      <w:t xml:space="preserve"> | </w:t>
    </w:r>
    <w:r w:rsidRPr="006E246A">
      <w:t>телефон</w:t>
    </w:r>
    <w:r w:rsidRPr="006E246A">
      <w:rPr>
        <w:rFonts w:cs="PF Isotext Pro Light"/>
      </w:rPr>
      <w:t>: 011.7281.281</w:t>
    </w:r>
  </w:p>
  <w:p w14:paraId="4B09BD89" w14:textId="77777777" w:rsidR="0089242C" w:rsidRPr="006E246A" w:rsidRDefault="0042577C" w:rsidP="00EA6214">
    <w:pPr>
      <w:pStyle w:val="Header"/>
      <w:ind w:left="4395"/>
    </w:pPr>
    <w:hyperlink r:id="rId2" w:history="1">
      <w:r w:rsidR="0089242C" w:rsidRPr="006E246A">
        <w:rPr>
          <w:color w:val="B30025"/>
        </w:rPr>
        <w:t>rnids.rs</w:t>
      </w:r>
    </w:hyperlink>
    <w:r w:rsidR="0089242C" w:rsidRPr="006E246A">
      <w:t xml:space="preserve"> | </w:t>
    </w:r>
    <w:hyperlink r:id="rId3" w:history="1">
      <w:r w:rsidR="0089242C" w:rsidRPr="006E246A">
        <w:rPr>
          <w:color w:val="004B88"/>
        </w:rPr>
        <w:t>рнидс</w:t>
      </w:r>
      <w:r w:rsidR="0089242C" w:rsidRPr="006E246A">
        <w:rPr>
          <w:rFonts w:cs="PF Isotext Pro Light"/>
          <w:color w:val="004B88"/>
        </w:rPr>
        <w:t>.</w:t>
      </w:r>
      <w:r w:rsidR="0089242C" w:rsidRPr="006E246A">
        <w:rPr>
          <w:color w:val="004B88"/>
        </w:rPr>
        <w:t>срб</w:t>
      </w:r>
    </w:hyperlink>
    <w:r w:rsidR="0089242C" w:rsidRPr="006E246A">
      <w:rPr>
        <w:rFonts w:cs="PF Isotext Pro Light"/>
        <w:color w:val="004B88"/>
      </w:rPr>
      <w:t xml:space="preserve"> </w:t>
    </w:r>
    <w:r w:rsidR="0089242C" w:rsidRPr="006E246A">
      <w:rPr>
        <w:rFonts w:cs="PF Isotext Pro Light"/>
      </w:rPr>
      <w:t>| kancelarija@rnids.rs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3E8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E2A8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*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51A54F0"/>
    <w:multiLevelType w:val="multilevel"/>
    <w:tmpl w:val="04C65BC0"/>
    <w:name w:val="Prvi nivo822"/>
    <w:numStyleLink w:val="ListaNUM"/>
  </w:abstractNum>
  <w:abstractNum w:abstractNumId="14">
    <w:nsid w:val="08BB20CF"/>
    <w:multiLevelType w:val="multilevel"/>
    <w:tmpl w:val="D5B8A86A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5">
    <w:nsid w:val="113257CD"/>
    <w:multiLevelType w:val="multilevel"/>
    <w:tmpl w:val="04C65BC0"/>
    <w:name w:val="Prvi nivo5"/>
    <w:numStyleLink w:val="ListaNUM"/>
  </w:abstractNum>
  <w:abstractNum w:abstractNumId="16">
    <w:nsid w:val="1935427B"/>
    <w:multiLevelType w:val="multilevel"/>
    <w:tmpl w:val="D3286036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7">
    <w:nsid w:val="1C7E3303"/>
    <w:multiLevelType w:val="multilevel"/>
    <w:tmpl w:val="04C65BC0"/>
    <w:name w:val="Prvi nivo82"/>
    <w:numStyleLink w:val="ListaNUM"/>
  </w:abstractNum>
  <w:abstractNum w:abstractNumId="18">
    <w:nsid w:val="241C78E9"/>
    <w:multiLevelType w:val="multilevel"/>
    <w:tmpl w:val="99B08554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9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FF5434"/>
    <w:multiLevelType w:val="multilevel"/>
    <w:tmpl w:val="6734A960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1">
    <w:nsid w:val="31D44FFA"/>
    <w:multiLevelType w:val="multilevel"/>
    <w:tmpl w:val="D3286036"/>
    <w:numStyleLink w:val="Listalan"/>
  </w:abstractNum>
  <w:abstractNum w:abstractNumId="22">
    <w:nsid w:val="31F257CC"/>
    <w:multiLevelType w:val="multilevel"/>
    <w:tmpl w:val="04C65BC0"/>
    <w:name w:val="Prvi nivo4"/>
    <w:numStyleLink w:val="ListaNUM"/>
  </w:abstractNum>
  <w:abstractNum w:abstractNumId="23">
    <w:nsid w:val="32B03DD7"/>
    <w:multiLevelType w:val="multilevel"/>
    <w:tmpl w:val="04C65BC0"/>
    <w:name w:val="Prvi nivo8"/>
    <w:numStyleLink w:val="ListaNUM"/>
  </w:abstractNum>
  <w:abstractNum w:abstractNumId="24">
    <w:nsid w:val="39E84652"/>
    <w:multiLevelType w:val="multilevel"/>
    <w:tmpl w:val="3368A2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34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3402"/>
        </w:tabs>
        <w:ind w:left="340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5">
    <w:nsid w:val="3FC779FC"/>
    <w:multiLevelType w:val="multilevel"/>
    <w:tmpl w:val="5AB0A3C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  <w:rPr>
        <w:rFonts w:ascii="Roboto Light" w:hAnsi="Roboto Light"/>
        <w:color w:val="000000"/>
        <w:kern w:val="2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6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337597"/>
    <w:multiLevelType w:val="multilevel"/>
    <w:tmpl w:val="369EBDE0"/>
    <w:lvl w:ilvl="0">
      <w:start w:val="1"/>
      <w:numFmt w:val="decimal"/>
      <w:lvlText w:val=" 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w w:val="1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 %2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8">
    <w:nsid w:val="48FF2FFA"/>
    <w:multiLevelType w:val="multilevel"/>
    <w:tmpl w:val="04C65BC0"/>
    <w:name w:val="Prvi nivo6"/>
    <w:numStyleLink w:val="ListaNUM"/>
  </w:abstractNum>
  <w:abstractNum w:abstractNumId="29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30">
    <w:nsid w:val="4F246EB2"/>
    <w:multiLevelType w:val="hybridMultilevel"/>
    <w:tmpl w:val="B6BE5020"/>
    <w:lvl w:ilvl="0" w:tplc="D4C6574E">
      <w:start w:val="1"/>
      <w:numFmt w:val="bullet"/>
      <w:lvlText w:val="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99CC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10438"/>
    <w:multiLevelType w:val="multilevel"/>
    <w:tmpl w:val="04C65BC0"/>
    <w:name w:val="Prvi nivo8222"/>
    <w:numStyleLink w:val="ListaNUM"/>
  </w:abstractNum>
  <w:abstractNum w:abstractNumId="32">
    <w:nsid w:val="56B34614"/>
    <w:multiLevelType w:val="multilevel"/>
    <w:tmpl w:val="96524F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33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34">
    <w:nsid w:val="58144C68"/>
    <w:multiLevelType w:val="multilevel"/>
    <w:tmpl w:val="DF507CBA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35">
    <w:nsid w:val="5D5D7EBB"/>
    <w:multiLevelType w:val="multilevel"/>
    <w:tmpl w:val="5AB0A3C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w w:val="1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6">
    <w:nsid w:val="5EBA4D81"/>
    <w:multiLevelType w:val="multilevel"/>
    <w:tmpl w:val="04C65BC0"/>
    <w:numStyleLink w:val="ListaNUM"/>
  </w:abstractNum>
  <w:abstractNum w:abstractNumId="37">
    <w:nsid w:val="61071087"/>
    <w:multiLevelType w:val="hybridMultilevel"/>
    <w:tmpl w:val="FE7EF34E"/>
    <w:lvl w:ilvl="0" w:tplc="9954D0B8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B88"/>
        <w:spacing w:val="0"/>
        <w:w w:val="10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253E94"/>
    <w:multiLevelType w:val="multilevel"/>
    <w:tmpl w:val="E1980E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w w:val="1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 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9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40">
    <w:nsid w:val="6CCB70F6"/>
    <w:multiLevelType w:val="multilevel"/>
    <w:tmpl w:val="04C65BC0"/>
    <w:name w:val="Prvi nivo2"/>
    <w:numStyleLink w:val="ListaNUM"/>
  </w:abstractNum>
  <w:abstractNum w:abstractNumId="41">
    <w:nsid w:val="6E50360E"/>
    <w:multiLevelType w:val="multilevel"/>
    <w:tmpl w:val="D3286036"/>
    <w:numStyleLink w:val="Listalan"/>
  </w:abstractNum>
  <w:abstractNum w:abstractNumId="42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3">
    <w:nsid w:val="74716FD5"/>
    <w:multiLevelType w:val="hybridMultilevel"/>
    <w:tmpl w:val="2ECA6A70"/>
    <w:lvl w:ilvl="0" w:tplc="D9923E30">
      <w:start w:val="1"/>
      <w:numFmt w:val="bullet"/>
      <w:lvlText w:val=""/>
      <w:lvlJc w:val="left"/>
      <w:pPr>
        <w:tabs>
          <w:tab w:val="num" w:pos="1587"/>
        </w:tabs>
        <w:ind w:left="1587" w:hanging="226"/>
      </w:pPr>
      <w:rPr>
        <w:rFonts w:ascii="Wingdings" w:hAnsi="Wingdings" w:hint="default"/>
        <w:caps w:val="0"/>
        <w:strike w:val="0"/>
        <w:dstrike w:val="0"/>
        <w:vanish w:val="0"/>
        <w:color w:val="004B88"/>
        <w:w w:val="1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5">
    <w:nsid w:val="762F47F2"/>
    <w:multiLevelType w:val="multilevel"/>
    <w:tmpl w:val="04C65BC0"/>
    <w:name w:val="Prvi nivo7"/>
    <w:numStyleLink w:val="ListaNUM"/>
  </w:abstractNum>
  <w:abstractNum w:abstractNumId="46">
    <w:nsid w:val="77C05D84"/>
    <w:multiLevelType w:val="multilevel"/>
    <w:tmpl w:val="04C65BC0"/>
    <w:name w:val="Prvi nivo3"/>
    <w:numStyleLink w:val="ListaNUM"/>
  </w:abstractNum>
  <w:abstractNum w:abstractNumId="47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30"/>
  </w:num>
  <w:num w:numId="4">
    <w:abstractNumId w:val="43"/>
  </w:num>
  <w:num w:numId="5">
    <w:abstractNumId w:val="26"/>
  </w:num>
  <w:num w:numId="6">
    <w:abstractNumId w:val="3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7"/>
  </w:num>
  <w:num w:numId="14">
    <w:abstractNumId w:val="36"/>
  </w:num>
  <w:num w:numId="15">
    <w:abstractNumId w:val="32"/>
  </w:num>
  <w:num w:numId="16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340"/>
        </w:pPr>
        <w:rPr>
          <w:rFonts w:hint="default"/>
          <w:b w:val="0"/>
          <w:i w:val="0"/>
          <w:caps w:val="0"/>
          <w:strike w:val="0"/>
          <w:dstrike w:val="0"/>
          <w:vanish w:val="0"/>
          <w:w w:val="10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70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340"/>
        </w:pPr>
        <w:rPr>
          <w:rFonts w:hint="default"/>
        </w:rPr>
      </w:lvl>
    </w:lvlOverride>
  </w:num>
  <w:num w:numId="17">
    <w:abstractNumId w:val="36"/>
  </w:num>
  <w:num w:numId="18">
    <w:abstractNumId w:val="24"/>
  </w:num>
  <w:num w:numId="19">
    <w:abstractNumId w:val="36"/>
  </w:num>
  <w:num w:numId="20">
    <w:abstractNumId w:val="33"/>
  </w:num>
  <w:num w:numId="21">
    <w:abstractNumId w:val="40"/>
  </w:num>
  <w:num w:numId="22">
    <w:abstractNumId w:val="46"/>
  </w:num>
  <w:num w:numId="23">
    <w:abstractNumId w:val="22"/>
  </w:num>
  <w:num w:numId="24">
    <w:abstractNumId w:val="15"/>
  </w:num>
  <w:num w:numId="25">
    <w:abstractNumId w:val="28"/>
  </w:num>
  <w:num w:numId="26">
    <w:abstractNumId w:val="45"/>
  </w:num>
  <w:num w:numId="27">
    <w:abstractNumId w:val="23"/>
  </w:num>
  <w:num w:numId="28">
    <w:abstractNumId w:val="17"/>
  </w:num>
  <w:num w:numId="29">
    <w:abstractNumId w:val="13"/>
  </w:num>
  <w:num w:numId="30">
    <w:abstractNumId w:val="25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lvl w:ilvl="0">
        <w:start w:val="1"/>
        <w:numFmt w:val="bullet"/>
        <w:lvlText w:val="■"/>
        <w:lvlJc w:val="left"/>
        <w:pPr>
          <w:tabs>
            <w:tab w:val="num" w:pos="567"/>
          </w:tabs>
          <w:ind w:left="567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4B88" w:themeColor="text2"/>
          <w:w w:val="10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304"/>
          </w:tabs>
          <w:ind w:left="1304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92"/>
          </w:tabs>
          <w:ind w:left="2892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9"/>
          </w:tabs>
          <w:ind w:left="3969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tabs>
            <w:tab w:val="num" w:pos="5216"/>
          </w:tabs>
          <w:ind w:left="5216" w:hanging="22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340"/>
        </w:pPr>
        <w:rPr>
          <w:rFonts w:hint="default"/>
        </w:rPr>
      </w:lvl>
    </w:lvlOverride>
  </w:num>
  <w:num w:numId="34">
    <w:abstractNumId w:val="19"/>
  </w:num>
  <w:num w:numId="35">
    <w:abstractNumId w:val="1"/>
  </w:num>
  <w:num w:numId="36">
    <w:abstractNumId w:val="0"/>
  </w:num>
  <w:num w:numId="37">
    <w:abstractNumId w:val="29"/>
  </w:num>
  <w:num w:numId="38">
    <w:abstractNumId w:val="42"/>
  </w:num>
  <w:num w:numId="39">
    <w:abstractNumId w:val="44"/>
  </w:num>
  <w:num w:numId="40">
    <w:abstractNumId w:val="47"/>
  </w:num>
  <w:num w:numId="41">
    <w:abstractNumId w:val="20"/>
  </w:num>
  <w:num w:numId="42">
    <w:abstractNumId w:val="14"/>
  </w:num>
  <w:num w:numId="43">
    <w:abstractNumId w:val="34"/>
  </w:num>
  <w:num w:numId="44">
    <w:abstractNumId w:val="16"/>
  </w:num>
  <w:num w:numId="45">
    <w:abstractNumId w:val="18"/>
  </w:num>
  <w:num w:numId="46">
    <w:abstractNumId w:val="39"/>
  </w:num>
  <w:num w:numId="47">
    <w:abstractNumId w:val="21"/>
  </w:num>
  <w:num w:numId="4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linkStyles/>
  <w:stylePaneFormatFilter w:val="9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26"/>
    <w:rsid w:val="000012FC"/>
    <w:rsid w:val="00011695"/>
    <w:rsid w:val="00030219"/>
    <w:rsid w:val="00054180"/>
    <w:rsid w:val="00057BA1"/>
    <w:rsid w:val="0008391E"/>
    <w:rsid w:val="00083A89"/>
    <w:rsid w:val="00085257"/>
    <w:rsid w:val="00096820"/>
    <w:rsid w:val="000A0121"/>
    <w:rsid w:val="000A75E9"/>
    <w:rsid w:val="000B19F6"/>
    <w:rsid w:val="000B66DB"/>
    <w:rsid w:val="000D04F6"/>
    <w:rsid w:val="000D16F0"/>
    <w:rsid w:val="000E3541"/>
    <w:rsid w:val="000E57D6"/>
    <w:rsid w:val="000F0C78"/>
    <w:rsid w:val="00101E50"/>
    <w:rsid w:val="00106CD4"/>
    <w:rsid w:val="00112B9B"/>
    <w:rsid w:val="00114BA9"/>
    <w:rsid w:val="001336E8"/>
    <w:rsid w:val="00137A2E"/>
    <w:rsid w:val="00164A35"/>
    <w:rsid w:val="00171AD3"/>
    <w:rsid w:val="001776BE"/>
    <w:rsid w:val="00182A7B"/>
    <w:rsid w:val="00187214"/>
    <w:rsid w:val="00203723"/>
    <w:rsid w:val="00220C3E"/>
    <w:rsid w:val="00227C37"/>
    <w:rsid w:val="002314BB"/>
    <w:rsid w:val="002404A3"/>
    <w:rsid w:val="00262133"/>
    <w:rsid w:val="00263060"/>
    <w:rsid w:val="0027387D"/>
    <w:rsid w:val="00295C63"/>
    <w:rsid w:val="002B1A40"/>
    <w:rsid w:val="002B5481"/>
    <w:rsid w:val="002C631F"/>
    <w:rsid w:val="002C7CC6"/>
    <w:rsid w:val="002E2541"/>
    <w:rsid w:val="00305256"/>
    <w:rsid w:val="00314415"/>
    <w:rsid w:val="0031465E"/>
    <w:rsid w:val="00317054"/>
    <w:rsid w:val="00317C6F"/>
    <w:rsid w:val="00326E45"/>
    <w:rsid w:val="00342C3E"/>
    <w:rsid w:val="00355FE7"/>
    <w:rsid w:val="00357102"/>
    <w:rsid w:val="00360077"/>
    <w:rsid w:val="0036220E"/>
    <w:rsid w:val="0036274A"/>
    <w:rsid w:val="00384BAA"/>
    <w:rsid w:val="00385B42"/>
    <w:rsid w:val="003905F3"/>
    <w:rsid w:val="0039168C"/>
    <w:rsid w:val="003A1E43"/>
    <w:rsid w:val="003A3A8B"/>
    <w:rsid w:val="003A3F78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77C"/>
    <w:rsid w:val="00425BE5"/>
    <w:rsid w:val="004275A1"/>
    <w:rsid w:val="00430AD9"/>
    <w:rsid w:val="0044289C"/>
    <w:rsid w:val="00455189"/>
    <w:rsid w:val="00455504"/>
    <w:rsid w:val="00462961"/>
    <w:rsid w:val="004716A4"/>
    <w:rsid w:val="00480086"/>
    <w:rsid w:val="00480158"/>
    <w:rsid w:val="004A4723"/>
    <w:rsid w:val="004B739E"/>
    <w:rsid w:val="004C640E"/>
    <w:rsid w:val="004D4F7C"/>
    <w:rsid w:val="004D7C78"/>
    <w:rsid w:val="004F4932"/>
    <w:rsid w:val="005042AE"/>
    <w:rsid w:val="00506444"/>
    <w:rsid w:val="00534991"/>
    <w:rsid w:val="00534B60"/>
    <w:rsid w:val="00541E10"/>
    <w:rsid w:val="00542199"/>
    <w:rsid w:val="005517C9"/>
    <w:rsid w:val="00567F6B"/>
    <w:rsid w:val="00572A47"/>
    <w:rsid w:val="00576095"/>
    <w:rsid w:val="00577A7D"/>
    <w:rsid w:val="00586DA4"/>
    <w:rsid w:val="00587D38"/>
    <w:rsid w:val="005A02DE"/>
    <w:rsid w:val="005A22AB"/>
    <w:rsid w:val="005A6908"/>
    <w:rsid w:val="005A7E7F"/>
    <w:rsid w:val="005A7F9A"/>
    <w:rsid w:val="005B435C"/>
    <w:rsid w:val="005B5F17"/>
    <w:rsid w:val="005C3CC3"/>
    <w:rsid w:val="005D3C86"/>
    <w:rsid w:val="005F091F"/>
    <w:rsid w:val="005F7B2B"/>
    <w:rsid w:val="006018F3"/>
    <w:rsid w:val="0062575C"/>
    <w:rsid w:val="00636FE2"/>
    <w:rsid w:val="00651876"/>
    <w:rsid w:val="006551BC"/>
    <w:rsid w:val="0065662C"/>
    <w:rsid w:val="0066109C"/>
    <w:rsid w:val="00667F1E"/>
    <w:rsid w:val="00670EA8"/>
    <w:rsid w:val="00673914"/>
    <w:rsid w:val="006777C6"/>
    <w:rsid w:val="006861EA"/>
    <w:rsid w:val="00687049"/>
    <w:rsid w:val="00693E26"/>
    <w:rsid w:val="00695BD8"/>
    <w:rsid w:val="006A08A4"/>
    <w:rsid w:val="006A1831"/>
    <w:rsid w:val="006A6182"/>
    <w:rsid w:val="006B6249"/>
    <w:rsid w:val="006C0DB0"/>
    <w:rsid w:val="006E0E84"/>
    <w:rsid w:val="006E246A"/>
    <w:rsid w:val="006F019C"/>
    <w:rsid w:val="006F36C2"/>
    <w:rsid w:val="006F637E"/>
    <w:rsid w:val="00706929"/>
    <w:rsid w:val="00723DA2"/>
    <w:rsid w:val="00726EA6"/>
    <w:rsid w:val="007271C4"/>
    <w:rsid w:val="00732ED2"/>
    <w:rsid w:val="007456EE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E316D"/>
    <w:rsid w:val="007F1AC2"/>
    <w:rsid w:val="00800863"/>
    <w:rsid w:val="00804F8A"/>
    <w:rsid w:val="00824DE1"/>
    <w:rsid w:val="00842F80"/>
    <w:rsid w:val="00845A6E"/>
    <w:rsid w:val="00854353"/>
    <w:rsid w:val="00873C33"/>
    <w:rsid w:val="00876846"/>
    <w:rsid w:val="008809A2"/>
    <w:rsid w:val="008838F9"/>
    <w:rsid w:val="0089242C"/>
    <w:rsid w:val="00894692"/>
    <w:rsid w:val="008C7ADF"/>
    <w:rsid w:val="008D078A"/>
    <w:rsid w:val="00911FB4"/>
    <w:rsid w:val="00925DF1"/>
    <w:rsid w:val="00944307"/>
    <w:rsid w:val="0094533E"/>
    <w:rsid w:val="0094705A"/>
    <w:rsid w:val="00950D6A"/>
    <w:rsid w:val="00952880"/>
    <w:rsid w:val="00966B22"/>
    <w:rsid w:val="0097149A"/>
    <w:rsid w:val="00971534"/>
    <w:rsid w:val="00971B3C"/>
    <w:rsid w:val="009818C6"/>
    <w:rsid w:val="009837D4"/>
    <w:rsid w:val="009912DA"/>
    <w:rsid w:val="009929F6"/>
    <w:rsid w:val="009A16B0"/>
    <w:rsid w:val="009A2E9C"/>
    <w:rsid w:val="009B2DA4"/>
    <w:rsid w:val="009B4C20"/>
    <w:rsid w:val="009C00AE"/>
    <w:rsid w:val="009C547E"/>
    <w:rsid w:val="009D5C87"/>
    <w:rsid w:val="009F7B36"/>
    <w:rsid w:val="00A002A9"/>
    <w:rsid w:val="00A0595A"/>
    <w:rsid w:val="00A06BC3"/>
    <w:rsid w:val="00A12257"/>
    <w:rsid w:val="00A176FA"/>
    <w:rsid w:val="00A23C6D"/>
    <w:rsid w:val="00A249DA"/>
    <w:rsid w:val="00A25240"/>
    <w:rsid w:val="00A6208B"/>
    <w:rsid w:val="00A7655A"/>
    <w:rsid w:val="00A91E6C"/>
    <w:rsid w:val="00A94551"/>
    <w:rsid w:val="00AB2851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46FDD"/>
    <w:rsid w:val="00B662D2"/>
    <w:rsid w:val="00B66547"/>
    <w:rsid w:val="00B71E5D"/>
    <w:rsid w:val="00B832A7"/>
    <w:rsid w:val="00B871D9"/>
    <w:rsid w:val="00B87DD7"/>
    <w:rsid w:val="00BA1707"/>
    <w:rsid w:val="00BA4C22"/>
    <w:rsid w:val="00BB2F21"/>
    <w:rsid w:val="00BD76D6"/>
    <w:rsid w:val="00C06D61"/>
    <w:rsid w:val="00C27B15"/>
    <w:rsid w:val="00C31C11"/>
    <w:rsid w:val="00C4233E"/>
    <w:rsid w:val="00C44B00"/>
    <w:rsid w:val="00C51157"/>
    <w:rsid w:val="00C56A1B"/>
    <w:rsid w:val="00C674E9"/>
    <w:rsid w:val="00C91E6C"/>
    <w:rsid w:val="00CA048B"/>
    <w:rsid w:val="00CA4226"/>
    <w:rsid w:val="00CD1478"/>
    <w:rsid w:val="00CF7923"/>
    <w:rsid w:val="00D07D07"/>
    <w:rsid w:val="00D308BA"/>
    <w:rsid w:val="00D34BC0"/>
    <w:rsid w:val="00D36395"/>
    <w:rsid w:val="00D414BA"/>
    <w:rsid w:val="00D5298A"/>
    <w:rsid w:val="00D54F93"/>
    <w:rsid w:val="00D731B7"/>
    <w:rsid w:val="00D73275"/>
    <w:rsid w:val="00D73A54"/>
    <w:rsid w:val="00D77DC6"/>
    <w:rsid w:val="00D82F20"/>
    <w:rsid w:val="00D91ADF"/>
    <w:rsid w:val="00D94DCE"/>
    <w:rsid w:val="00DA346F"/>
    <w:rsid w:val="00DB6C6D"/>
    <w:rsid w:val="00DC3B35"/>
    <w:rsid w:val="00DC46B7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44CAA"/>
    <w:rsid w:val="00E71A9C"/>
    <w:rsid w:val="00E76852"/>
    <w:rsid w:val="00E77DA3"/>
    <w:rsid w:val="00E91A98"/>
    <w:rsid w:val="00E977A0"/>
    <w:rsid w:val="00EA6214"/>
    <w:rsid w:val="00EA72C0"/>
    <w:rsid w:val="00EB0A5A"/>
    <w:rsid w:val="00EB49B6"/>
    <w:rsid w:val="00EC6EE9"/>
    <w:rsid w:val="00EC7239"/>
    <w:rsid w:val="00EC7689"/>
    <w:rsid w:val="00EE2307"/>
    <w:rsid w:val="00EE2788"/>
    <w:rsid w:val="00EE6050"/>
    <w:rsid w:val="00EF3E54"/>
    <w:rsid w:val="00F0539C"/>
    <w:rsid w:val="00F05663"/>
    <w:rsid w:val="00F23800"/>
    <w:rsid w:val="00F3539E"/>
    <w:rsid w:val="00F37C15"/>
    <w:rsid w:val="00F5191F"/>
    <w:rsid w:val="00F76507"/>
    <w:rsid w:val="00F80D25"/>
    <w:rsid w:val="00F9575E"/>
    <w:rsid w:val="00F95C28"/>
    <w:rsid w:val="00FA208D"/>
    <w:rsid w:val="00FA74C0"/>
    <w:rsid w:val="00FB23CC"/>
    <w:rsid w:val="00FB4C6E"/>
    <w:rsid w:val="00FB7E6E"/>
    <w:rsid w:val="00FC2074"/>
    <w:rsid w:val="00FC7471"/>
    <w:rsid w:val="00FD0506"/>
    <w:rsid w:val="00FD513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9B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DF"/>
    <w:rPr>
      <w:lang w:val="sr-Cyrl-RS"/>
    </w:rPr>
  </w:style>
  <w:style w:type="paragraph" w:styleId="Heading1">
    <w:name w:val="heading 1"/>
    <w:basedOn w:val="Normal"/>
    <w:next w:val="Heading2"/>
    <w:qFormat/>
    <w:rsid w:val="00D91ADF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D91ADF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91ADF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D91ADF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D91ADF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D91ADF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D91AD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D91ADF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D91ADF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ADF"/>
    <w:pPr>
      <w:spacing w:before="0" w:after="0"/>
      <w:ind w:left="4536"/>
      <w:jc w:val="left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BD76D6"/>
    <w:pPr>
      <w:ind w:left="568"/>
    </w:pPr>
  </w:style>
  <w:style w:type="paragraph" w:styleId="Footer">
    <w:name w:val="footer"/>
    <w:basedOn w:val="Normal"/>
    <w:link w:val="FooterChar"/>
    <w:qFormat/>
    <w:rsid w:val="00D91ADF"/>
    <w:pPr>
      <w:tabs>
        <w:tab w:val="right" w:pos="9072"/>
      </w:tabs>
      <w:spacing w:before="0" w:after="0"/>
      <w:jc w:val="left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D91ADF"/>
    <w:pPr>
      <w:keepLines/>
      <w:jc w:val="center"/>
    </w:pPr>
  </w:style>
  <w:style w:type="table" w:styleId="TableGrid">
    <w:name w:val="Table Grid"/>
    <w:basedOn w:val="TableNormal"/>
    <w:rsid w:val="00D91ADF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91AD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ADF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91ADF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D91ADF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D91ADF"/>
    <w:rPr>
      <w:lang w:val="sr-Cyrl-RS"/>
    </w:rPr>
  </w:style>
  <w:style w:type="paragraph" w:styleId="BlockText">
    <w:name w:val="Block Text"/>
    <w:basedOn w:val="Normal"/>
    <w:uiPriority w:val="99"/>
    <w:semiHidden/>
    <w:unhideWhenUsed/>
    <w:rsid w:val="00D91ADF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D91ADF"/>
  </w:style>
  <w:style w:type="paragraph" w:styleId="List">
    <w:name w:val="List"/>
    <w:basedOn w:val="Normal"/>
    <w:uiPriority w:val="99"/>
    <w:unhideWhenUsed/>
    <w:rsid w:val="00BD76D6"/>
    <w:pPr>
      <w:ind w:left="284" w:hanging="284"/>
      <w:contextualSpacing/>
    </w:pPr>
  </w:style>
  <w:style w:type="numbering" w:customStyle="1" w:styleId="ListaBullet">
    <w:name w:val="Lista Bullet"/>
    <w:basedOn w:val="NoList"/>
    <w:uiPriority w:val="99"/>
    <w:rsid w:val="00D91ADF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D91ADF"/>
    <w:pPr>
      <w:numPr>
        <w:numId w:val="39"/>
      </w:numPr>
    </w:pPr>
  </w:style>
  <w:style w:type="character" w:customStyle="1" w:styleId="Hyperlink">
    <w:name w:val="Hyperlink .СРБ"/>
    <w:basedOn w:val="DefaultParagraphFont"/>
    <w:rsid w:val="00D91ADF"/>
    <w:rPr>
      <w:color w:val="004B88" w:themeColor="accent1"/>
    </w:rPr>
  </w:style>
  <w:style w:type="character" w:customStyle="1" w:styleId="HyperlinkRS">
    <w:name w:val="Hyperlink .RS"/>
    <w:basedOn w:val="DefaultParagraphFont"/>
    <w:rsid w:val="00D91ADF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D91ADF"/>
    <w:pPr>
      <w:numPr>
        <w:numId w:val="40"/>
      </w:numPr>
    </w:pPr>
  </w:style>
  <w:style w:type="numbering" w:customStyle="1" w:styleId="ListaNumber">
    <w:name w:val="Lista Number"/>
    <w:basedOn w:val="NoList"/>
    <w:uiPriority w:val="99"/>
    <w:rsid w:val="00D91ADF"/>
    <w:pPr>
      <w:numPr>
        <w:numId w:val="42"/>
      </w:numPr>
    </w:pPr>
  </w:style>
  <w:style w:type="numbering" w:customStyle="1" w:styleId="ListaContinue">
    <w:name w:val="Lista Continue"/>
    <w:basedOn w:val="NoList"/>
    <w:uiPriority w:val="99"/>
    <w:rsid w:val="00D91ADF"/>
    <w:pPr>
      <w:numPr>
        <w:numId w:val="43"/>
      </w:numPr>
    </w:pPr>
  </w:style>
  <w:style w:type="character" w:styleId="BookTitle">
    <w:name w:val="Book Title"/>
    <w:basedOn w:val="DefaultParagraphFont"/>
    <w:uiPriority w:val="33"/>
    <w:rsid w:val="00D91ADF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D91ADF"/>
    <w:pPr>
      <w:keepNext/>
      <w:spacing w:after="100" w:afterAutospacing="1"/>
      <w:jc w:val="left"/>
    </w:pPr>
  </w:style>
  <w:style w:type="paragraph" w:styleId="ListBullet">
    <w:name w:val="List Bullet"/>
    <w:basedOn w:val="Normal"/>
    <w:uiPriority w:val="99"/>
    <w:rsid w:val="00D91ADF"/>
    <w:pPr>
      <w:numPr>
        <w:numId w:val="41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D91ADF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BD76D6"/>
    <w:pPr>
      <w:ind w:left="568"/>
    </w:pPr>
  </w:style>
  <w:style w:type="paragraph" w:styleId="List3">
    <w:name w:val="List 3"/>
    <w:basedOn w:val="List2"/>
    <w:uiPriority w:val="99"/>
    <w:semiHidden/>
    <w:unhideWhenUsed/>
    <w:rsid w:val="00BD76D6"/>
    <w:pPr>
      <w:ind w:left="849"/>
    </w:pPr>
  </w:style>
  <w:style w:type="paragraph" w:styleId="ListContinue">
    <w:name w:val="List Continue"/>
    <w:basedOn w:val="Normal"/>
    <w:uiPriority w:val="99"/>
    <w:rsid w:val="00D91ADF"/>
    <w:pPr>
      <w:numPr>
        <w:numId w:val="43"/>
      </w:numPr>
      <w:ind w:left="850" w:hanging="425"/>
      <w:contextualSpacing/>
    </w:pPr>
  </w:style>
  <w:style w:type="character" w:customStyle="1" w:styleId="FooterChar">
    <w:name w:val="Footer Char"/>
    <w:link w:val="Footer"/>
    <w:rsid w:val="00D91ADF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D91ADF"/>
    <w:pPr>
      <w:numPr>
        <w:ilvl w:val="1"/>
      </w:numPr>
      <w:spacing w:before="120"/>
    </w:pPr>
  </w:style>
  <w:style w:type="character" w:styleId="Hyperlink0">
    <w:name w:val="Hyperlink"/>
    <w:uiPriority w:val="99"/>
    <w:unhideWhenUsed/>
    <w:rsid w:val="00D91A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1ADF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D9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DF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DF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DF"/>
    <w:rPr>
      <w:rFonts w:cs="Mangal"/>
      <w:b/>
      <w:bCs/>
      <w:szCs w:val="1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F"/>
    <w:rPr>
      <w:rFonts w:ascii="Segoe UI" w:hAnsi="Segoe UI" w:cs="Mangal"/>
      <w:sz w:val="18"/>
      <w:szCs w:val="16"/>
      <w:lang w:val="sr-Cyrl-RS"/>
    </w:rPr>
  </w:style>
  <w:style w:type="paragraph" w:styleId="TOC1">
    <w:name w:val="toc 1"/>
    <w:basedOn w:val="Normal"/>
    <w:uiPriority w:val="39"/>
    <w:rsid w:val="00D91ADF"/>
    <w:pPr>
      <w:tabs>
        <w:tab w:val="right" w:pos="8505"/>
      </w:tabs>
      <w:spacing w:before="120"/>
      <w:jc w:val="left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D91ADF"/>
    <w:pPr>
      <w:tabs>
        <w:tab w:val="right" w:pos="8505"/>
      </w:tabs>
      <w:spacing w:before="120" w:after="60"/>
      <w:ind w:left="567"/>
      <w:contextualSpacing/>
      <w:jc w:val="left"/>
    </w:pPr>
  </w:style>
  <w:style w:type="paragraph" w:styleId="TOC3">
    <w:name w:val="toc 3"/>
    <w:basedOn w:val="Normal"/>
    <w:uiPriority w:val="39"/>
    <w:rsid w:val="00D91ADF"/>
    <w:pPr>
      <w:keepLines/>
      <w:tabs>
        <w:tab w:val="right" w:pos="8505"/>
      </w:tabs>
      <w:spacing w:before="0" w:after="0"/>
      <w:ind w:left="1134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D91ADF"/>
    <w:pPr>
      <w:spacing w:before="240" w:line="259" w:lineRule="auto"/>
      <w:jc w:val="left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ADF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D91ADF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D91ADF"/>
    <w:rPr>
      <w:kern w:val="20"/>
      <w:lang w:val="uz-Cyrl-UZ"/>
    </w:rPr>
  </w:style>
  <w:style w:type="table" w:customStyle="1" w:styleId="GridTable1LightAccent1">
    <w:name w:val="Grid Table 1 Light Accent 1"/>
    <w:basedOn w:val="GridTable1Light"/>
    <w:uiPriority w:val="46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D91ADF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D91ADF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D91ADF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a">
    <w:name w:val="Насловна"/>
    <w:basedOn w:val="Normal"/>
    <w:qFormat/>
    <w:rsid w:val="00E91A98"/>
    <w:pPr>
      <w:spacing w:before="0" w:after="0"/>
      <w:ind w:left="1701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D91ADF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1A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1ADF"/>
    <w:rPr>
      <w:lang w:val="sr-Cyrl-RS"/>
    </w:rPr>
  </w:style>
  <w:style w:type="character" w:styleId="PageNumber">
    <w:name w:val="page number"/>
    <w:basedOn w:val="FooterChar"/>
    <w:uiPriority w:val="99"/>
    <w:unhideWhenUsed/>
    <w:rsid w:val="00D91ADF"/>
    <w:rPr>
      <w:rFonts w:asciiTheme="minorHAnsi" w:hAnsiTheme="minorHAnsi"/>
      <w:noProof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ADF"/>
  </w:style>
  <w:style w:type="character" w:customStyle="1" w:styleId="BodyTextChar">
    <w:name w:val="Body Text Char"/>
    <w:basedOn w:val="DefaultParagraphFont"/>
    <w:link w:val="BodyText"/>
    <w:uiPriority w:val="99"/>
    <w:semiHidden/>
    <w:rsid w:val="00D91ADF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91ADF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91ADF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AD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ADF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1ADF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1ADF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D91ADF"/>
    <w:pPr>
      <w:numPr>
        <w:numId w:val="37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D91ADF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D91ADF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D91ADF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D91ADF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D91ADF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D91ADF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D91ADF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D91ADF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D91ADF"/>
  </w:style>
  <w:style w:type="paragraph" w:styleId="Quote">
    <w:name w:val="Quote"/>
    <w:basedOn w:val="Normal"/>
    <w:next w:val="Normal"/>
    <w:link w:val="QuoteChar"/>
    <w:uiPriority w:val="29"/>
    <w:rsid w:val="00D91ADF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ADF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D91ADF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customStyle="1" w:styleId="GridTable1Light">
    <w:name w:val="Grid Table 1 Light"/>
    <w:basedOn w:val="GridTable2"/>
    <w:uiPriority w:val="46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6Colorful">
    <w:name w:val="Grid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D91A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2">
    <w:name w:val="List Table 2"/>
    <w:basedOn w:val="TableNormal"/>
    <w:uiPriority w:val="47"/>
    <w:rsid w:val="00D91A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D91A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3">
    <w:name w:val="Grid Table 6 Colorful Accent 3"/>
    <w:basedOn w:val="GridTable6Colorful"/>
    <w:uiPriority w:val="51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3">
    <w:name w:val="List Table 6 Colorful Accent 3"/>
    <w:basedOn w:val="ListTable6Colorful"/>
    <w:uiPriority w:val="51"/>
    <w:rsid w:val="00D91ADF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6">
    <w:name w:val="List Table 7 Colorful Accent 6"/>
    <w:basedOn w:val="ListTable7Colorful"/>
    <w:uiPriority w:val="52"/>
    <w:rsid w:val="00D91ADF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D91A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GridTable1Light"/>
    <w:uiPriority w:val="46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3">
    <w:name w:val="Grid Table 1 Light Accent 3"/>
    <w:basedOn w:val="GridTable1Light"/>
    <w:uiPriority w:val="46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4">
    <w:name w:val="Grid Table 1 Light Accent 4"/>
    <w:basedOn w:val="GridTable1Light"/>
    <w:uiPriority w:val="46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5">
    <w:name w:val="Grid Table 1 Light Accent 5"/>
    <w:basedOn w:val="GridTable1Light"/>
    <w:uiPriority w:val="46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6">
    <w:name w:val="Grid Table 1 Light Accent 6"/>
    <w:basedOn w:val="GridTable1Light"/>
    <w:uiPriority w:val="46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2Accent1">
    <w:name w:val="Grid Table 2 Accent 1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D91ADF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2Accent2">
    <w:name w:val="Grid Table 2 Accent 2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Accent1">
    <w:name w:val="Grid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3">
    <w:name w:val="Grid Table 3"/>
    <w:basedOn w:val="GridTable2"/>
    <w:uiPriority w:val="48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2">
    <w:name w:val="Grid Table 3 Accent 2"/>
    <w:basedOn w:val="GridTable3"/>
    <w:uiPriority w:val="48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GridTable3"/>
    <w:uiPriority w:val="48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GridTable3"/>
    <w:uiPriority w:val="48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GridTable3"/>
    <w:uiPriority w:val="48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GridTable3"/>
    <w:uiPriority w:val="48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Accent1">
    <w:name w:val="Grid Table 4 Accent 1"/>
    <w:basedOn w:val="Grid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Grid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Grid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Grid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Grid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Grid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1">
    <w:name w:val="Grid Table 5 Dark Accent 1"/>
    <w:basedOn w:val="GridTable5Dark"/>
    <w:uiPriority w:val="50"/>
    <w:rsid w:val="00D91ADF"/>
    <w:tblPr/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GridTable5Dark"/>
    <w:uiPriority w:val="50"/>
    <w:rsid w:val="00D91ADF"/>
    <w:tblPr/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GridTable5Dark"/>
    <w:uiPriority w:val="50"/>
    <w:rsid w:val="00D91ADF"/>
    <w:tblPr/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GridTable5Dark"/>
    <w:uiPriority w:val="50"/>
    <w:rsid w:val="00D91ADF"/>
    <w:tblPr/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GridTable5Dark"/>
    <w:uiPriority w:val="50"/>
    <w:rsid w:val="00D91ADF"/>
    <w:tblPr/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GridTable5Dark"/>
    <w:uiPriority w:val="50"/>
    <w:rsid w:val="00D91ADF"/>
    <w:tblPr/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1">
    <w:name w:val="Grid Table 6 Colorful Accent 1"/>
    <w:basedOn w:val="GridTable6Colorful"/>
    <w:uiPriority w:val="51"/>
    <w:rsid w:val="00D91ADF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GridTable6Colorful"/>
    <w:uiPriority w:val="51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4">
    <w:name w:val="Grid Table 6 Colorful Accent 4"/>
    <w:basedOn w:val="ListTable6Colorful"/>
    <w:uiPriority w:val="51"/>
    <w:rsid w:val="00D91ADF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5">
    <w:name w:val="Grid Table 6 Colorful Accent 5"/>
    <w:basedOn w:val="GridTable6Colorful"/>
    <w:uiPriority w:val="51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GridTable6Colorful"/>
    <w:uiPriority w:val="51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GridTable7Colorful"/>
    <w:uiPriority w:val="52"/>
    <w:rsid w:val="00D91ADF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2">
    <w:name w:val="Grid Table 7 Colorful Accent 2"/>
    <w:basedOn w:val="GridTable7Colorful"/>
    <w:uiPriority w:val="52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GridTable7Colorful"/>
    <w:uiPriority w:val="52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GridTable7Colorful"/>
    <w:uiPriority w:val="52"/>
    <w:rsid w:val="00D91ADF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GridTable7Colorful"/>
    <w:uiPriority w:val="52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GridTable7Colorful"/>
    <w:uiPriority w:val="52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D91ADF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D91ADF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D91ADF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D91ADF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D91ADF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D91ADF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D91ADF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D91A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D91ADF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D91ADF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D91ADF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D91ADF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D91ADF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D91ADF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D91ADF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D91ADF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D91ADF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D91ADF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D91A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D91ADF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D91ADF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D91ADF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D91ADF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D91ADF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91ADF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2" w:right="862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ADF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D91ADF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D91ADF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D91A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D91ADF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D91ADF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D91ADF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D91ADF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D91ADF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D91ADF"/>
    <w:pPr>
      <w:numPr>
        <w:numId w:val="42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D91ADF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semiHidden/>
    <w:unhideWhenUsed/>
    <w:rsid w:val="00D91ADF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unhideWhenUsed/>
    <w:rsid w:val="00D91ADF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D91ADF"/>
    <w:pPr>
      <w:numPr>
        <w:ilvl w:val="4"/>
      </w:numPr>
    </w:pPr>
  </w:style>
  <w:style w:type="table" w:customStyle="1" w:styleId="ListTable1LightAccent1">
    <w:name w:val="List Table 1 Light Accent 1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1">
    <w:name w:val="List Table 2 Accent 1"/>
    <w:basedOn w:val="ListTable2"/>
    <w:uiPriority w:val="47"/>
    <w:rsid w:val="00D91ADF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ListTable2"/>
    <w:uiPriority w:val="47"/>
    <w:rsid w:val="00D91ADF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ListTable2"/>
    <w:uiPriority w:val="47"/>
    <w:rsid w:val="00D91ADF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ListTable2"/>
    <w:uiPriority w:val="47"/>
    <w:rsid w:val="00D91ADF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ListTable2"/>
    <w:uiPriority w:val="47"/>
    <w:rsid w:val="00D91ADF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ListTable2"/>
    <w:uiPriority w:val="47"/>
    <w:rsid w:val="00D91ADF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1">
    <w:name w:val="List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customStyle="1" w:styleId="ListTable3Accent2">
    <w:name w:val="List Table 3 Accent 2"/>
    <w:basedOn w:val="ListTable3"/>
    <w:uiPriority w:val="48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D91A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3">
    <w:name w:val="List Table 3 Accent 3"/>
    <w:basedOn w:val="ListTable3"/>
    <w:uiPriority w:val="48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ListTable3"/>
    <w:uiPriority w:val="48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ListTable3"/>
    <w:uiPriority w:val="48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ListTable3"/>
    <w:uiPriority w:val="48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Accent1">
    <w:name w:val="List Table 4 Accent 1"/>
    <w:basedOn w:val="List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List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List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List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List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List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Accent1">
    <w:name w:val="List Table 5 Dark Accent 1"/>
    <w:basedOn w:val="ListTable5Dark"/>
    <w:uiPriority w:val="50"/>
    <w:rsid w:val="00D91ADF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D91A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ListTable5Dark"/>
    <w:uiPriority w:val="50"/>
    <w:rsid w:val="00D91ADF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ListTable5Dark"/>
    <w:uiPriority w:val="50"/>
    <w:rsid w:val="00D91ADF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ListTable5Dark"/>
    <w:uiPriority w:val="50"/>
    <w:rsid w:val="00D91ADF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ListTable5Dark"/>
    <w:uiPriority w:val="50"/>
    <w:rsid w:val="00D91ADF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ListTable5Dark"/>
    <w:uiPriority w:val="50"/>
    <w:rsid w:val="00D91ADF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ListTable6Colorful"/>
    <w:uiPriority w:val="51"/>
    <w:rsid w:val="00D91ADF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ListTable6Colorful"/>
    <w:uiPriority w:val="51"/>
    <w:rsid w:val="00D91ADF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4">
    <w:name w:val="List Table 6 Colorful Accent 4"/>
    <w:basedOn w:val="ListTable6Colorful"/>
    <w:uiPriority w:val="51"/>
    <w:rsid w:val="00D91ADF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ListTable6Colorful"/>
    <w:uiPriority w:val="51"/>
    <w:rsid w:val="00D91ADF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ListTable6Colorful"/>
    <w:uiPriority w:val="51"/>
    <w:rsid w:val="00D91ADF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1">
    <w:name w:val="List Table 7 Colorful Accent 1"/>
    <w:basedOn w:val="ListTable7Colorful"/>
    <w:uiPriority w:val="52"/>
    <w:rsid w:val="00D91ADF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ListTable7Colorful"/>
    <w:uiPriority w:val="52"/>
    <w:rsid w:val="00D91ADF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ListTable7Colorful"/>
    <w:uiPriority w:val="52"/>
    <w:rsid w:val="00D91ADF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ListTable7Colorful"/>
    <w:uiPriority w:val="52"/>
    <w:rsid w:val="00D91ADF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ListTable7Colorful"/>
    <w:uiPriority w:val="52"/>
    <w:rsid w:val="00D91ADF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D91ADF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D91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D91ADF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D91ADF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D91ADF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D91ADF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D91ADF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D91ADF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D91ADF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D91ADF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D91ADF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D91ADF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D91ADF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1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D91ADF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91ADF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91ADF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91ADF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91ADF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D91ADF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D91ADF"/>
    <w:pPr>
      <w:ind w:left="2835"/>
    </w:pPr>
  </w:style>
  <w:style w:type="paragraph" w:styleId="List4">
    <w:name w:val="List 4"/>
    <w:basedOn w:val="List3"/>
    <w:uiPriority w:val="99"/>
    <w:semiHidden/>
    <w:unhideWhenUsed/>
    <w:rsid w:val="00BD76D6"/>
    <w:pPr>
      <w:ind w:left="1135"/>
    </w:pPr>
  </w:style>
  <w:style w:type="paragraph" w:styleId="List5">
    <w:name w:val="List 5"/>
    <w:basedOn w:val="Normal"/>
    <w:uiPriority w:val="99"/>
    <w:semiHidden/>
    <w:unhideWhenUsed/>
    <w:rsid w:val="00D91ADF"/>
    <w:pPr>
      <w:ind w:left="1418" w:hanging="284"/>
      <w:contextualSpacing/>
    </w:pPr>
  </w:style>
  <w:style w:type="paragraph" w:styleId="ListBullet2">
    <w:name w:val="List Bullet 2"/>
    <w:basedOn w:val="ListBullet"/>
    <w:uiPriority w:val="99"/>
    <w:unhideWhenUsed/>
    <w:rsid w:val="00D91ADF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D91ADF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D91ADF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D91ADF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D91ADF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D91ADF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D91ADF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D91ADF"/>
    <w:pPr>
      <w:numPr>
        <w:numId w:val="44"/>
      </w:numPr>
    </w:pPr>
  </w:style>
  <w:style w:type="paragraph" w:customStyle="1" w:styleId="lan">
    <w:name w:val="Član"/>
    <w:basedOn w:val="Normal"/>
    <w:next w:val="Normal"/>
    <w:rsid w:val="00D91ADF"/>
    <w:pPr>
      <w:keepNext/>
      <w:keepLines/>
      <w:numPr>
        <w:numId w:val="44"/>
      </w:numPr>
      <w:jc w:val="left"/>
    </w:pPr>
  </w:style>
  <w:style w:type="paragraph" w:customStyle="1" w:styleId="Naslovna">
    <w:name w:val="Naslovna"/>
    <w:basedOn w:val="Normal"/>
    <w:qFormat/>
    <w:rsid w:val="00D91ADF"/>
    <w:pPr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customStyle="1" w:styleId="Listspisak">
    <w:name w:val="List spisak"/>
    <w:basedOn w:val="Normal"/>
    <w:qFormat/>
    <w:rsid w:val="00D91ADF"/>
    <w:pPr>
      <w:keepNext/>
      <w:keepLines/>
      <w:numPr>
        <w:numId w:val="45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D91ADF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D91ADF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D91ADF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D91ADF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D91ADF"/>
    <w:pPr>
      <w:numPr>
        <w:numId w:val="45"/>
      </w:numPr>
    </w:pPr>
  </w:style>
  <w:style w:type="paragraph" w:styleId="E-mailSignature">
    <w:name w:val="E-mail Signature"/>
    <w:basedOn w:val="Potpis"/>
    <w:link w:val="E-mailSignatureChar"/>
    <w:uiPriority w:val="99"/>
    <w:rsid w:val="00D91ADF"/>
    <w:pPr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1ADF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D91ADF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91AD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ADF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D91AD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ADF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D91ADF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1ADF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D91ADF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ADF"/>
    <w:rPr>
      <w:lang w:val="sr-Cyrl-RS"/>
    </w:rPr>
  </w:style>
  <w:style w:type="paragraph" w:styleId="Caption">
    <w:name w:val="caption"/>
    <w:basedOn w:val="Normal"/>
    <w:next w:val="Normal"/>
    <w:uiPriority w:val="35"/>
    <w:semiHidden/>
    <w:unhideWhenUsed/>
    <w:rsid w:val="00D91ADF"/>
    <w:pPr>
      <w:spacing w:after="200"/>
    </w:pPr>
    <w:rPr>
      <w:i/>
      <w:iCs/>
      <w:color w:val="004B88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1ADF"/>
    <w:pPr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1ADF"/>
    <w:rPr>
      <w:lang w:val="sr-Cyrl-R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ADF"/>
  </w:style>
  <w:style w:type="character" w:customStyle="1" w:styleId="DateChar">
    <w:name w:val="Date Char"/>
    <w:basedOn w:val="DefaultParagraphFont"/>
    <w:link w:val="Date"/>
    <w:uiPriority w:val="99"/>
    <w:semiHidden/>
    <w:rsid w:val="00D91ADF"/>
    <w:rPr>
      <w:lang w:val="sr-Cyrl-RS"/>
    </w:rPr>
  </w:style>
  <w:style w:type="paragraph" w:styleId="EnvelopeAddress">
    <w:name w:val="envelope address"/>
    <w:basedOn w:val="Normal"/>
    <w:uiPriority w:val="99"/>
    <w:semiHidden/>
    <w:unhideWhenUsed/>
    <w:rsid w:val="00D91A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1ADF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1A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1ADF"/>
    <w:rPr>
      <w:i/>
      <w:iCs/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Index2">
    <w:name w:val="index 2"/>
    <w:basedOn w:val="Index1"/>
    <w:next w:val="Normal"/>
    <w:uiPriority w:val="99"/>
    <w:semiHidden/>
    <w:unhideWhenUsed/>
    <w:rsid w:val="00D91ADF"/>
    <w:pPr>
      <w:ind w:left="400" w:hanging="20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1A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ADF"/>
    <w:rPr>
      <w:rFonts w:ascii="Consolas" w:hAnsi="Consolas" w:cs="Consolas"/>
      <w:sz w:val="21"/>
      <w:szCs w:val="21"/>
      <w:lang w:val="sr-Cyrl-R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1ADF"/>
  </w:style>
  <w:style w:type="paragraph" w:customStyle="1" w:styleId="lan2">
    <w:name w:val="Član 2"/>
    <w:basedOn w:val="lan"/>
    <w:next w:val="Normal"/>
    <w:rsid w:val="00D91ADF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D91ADF"/>
    <w:pPr>
      <w:jc w:val="left"/>
    </w:pPr>
  </w:style>
  <w:style w:type="character" w:customStyle="1" w:styleId="NormalLevoChar">
    <w:name w:val="Normal Levo Char"/>
    <w:basedOn w:val="DefaultParagraphFont"/>
    <w:link w:val="NormalLevo"/>
    <w:rsid w:val="00D91ADF"/>
    <w:rPr>
      <w:lang w:val="sr-Cyrl-RS"/>
    </w:rPr>
  </w:style>
  <w:style w:type="character" w:styleId="IntenseEmphasis">
    <w:name w:val="Intense Emphasis"/>
    <w:basedOn w:val="DefaultParagraphFont"/>
    <w:uiPriority w:val="21"/>
    <w:unhideWhenUsed/>
    <w:rsid w:val="00D91ADF"/>
    <w:rPr>
      <w:i/>
      <w:iCs/>
      <w:color w:val="8064A2" w:themeColor="accent4"/>
    </w:rPr>
  </w:style>
  <w:style w:type="paragraph" w:customStyle="1" w:styleId="Adresalevo">
    <w:name w:val="Adresa levo"/>
    <w:basedOn w:val="Normal"/>
    <w:qFormat/>
    <w:rsid w:val="00D91ADF"/>
    <w:pPr>
      <w:spacing w:before="0" w:after="0"/>
      <w:contextualSpacing/>
      <w:jc w:val="left"/>
    </w:pPr>
    <w:rPr>
      <w:rFonts w:asciiTheme="majorHAnsi" w:hAnsiTheme="majorHAnsi"/>
    </w:rPr>
  </w:style>
  <w:style w:type="paragraph" w:customStyle="1" w:styleId="ListRimski">
    <w:name w:val="List Rimski"/>
    <w:basedOn w:val="ListNumber"/>
    <w:qFormat/>
    <w:rsid w:val="00D91ADF"/>
    <w:pPr>
      <w:numPr>
        <w:numId w:val="46"/>
      </w:numPr>
      <w:ind w:left="850" w:hanging="425"/>
      <w:contextualSpacing w:val="0"/>
    </w:pPr>
  </w:style>
  <w:style w:type="paragraph" w:customStyle="1" w:styleId="ListRimski2">
    <w:name w:val="List Rimski 2"/>
    <w:basedOn w:val="ListRimski"/>
    <w:qFormat/>
    <w:rsid w:val="00D91ADF"/>
    <w:pPr>
      <w:numPr>
        <w:ilvl w:val="1"/>
      </w:numPr>
    </w:pPr>
  </w:style>
  <w:style w:type="paragraph" w:customStyle="1" w:styleId="ListRimski3">
    <w:name w:val="List Rimski 3"/>
    <w:basedOn w:val="ListRimski2"/>
    <w:qFormat/>
    <w:rsid w:val="00D91ADF"/>
    <w:pPr>
      <w:numPr>
        <w:ilvl w:val="2"/>
      </w:numPr>
    </w:pPr>
  </w:style>
  <w:style w:type="numbering" w:customStyle="1" w:styleId="ListaRimski">
    <w:name w:val="Lista Rimski"/>
    <w:basedOn w:val="NoList"/>
    <w:uiPriority w:val="99"/>
    <w:rsid w:val="00D91ADF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DF"/>
    <w:rPr>
      <w:lang w:val="sr-Cyrl-RS"/>
    </w:rPr>
  </w:style>
  <w:style w:type="paragraph" w:styleId="Heading1">
    <w:name w:val="heading 1"/>
    <w:basedOn w:val="Normal"/>
    <w:next w:val="Heading2"/>
    <w:qFormat/>
    <w:rsid w:val="00D91ADF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D91ADF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91ADF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D91ADF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D91ADF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D91ADF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D91AD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D91ADF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D91ADF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ADF"/>
    <w:pPr>
      <w:spacing w:before="0" w:after="0"/>
      <w:ind w:left="4536"/>
      <w:jc w:val="left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BD76D6"/>
    <w:pPr>
      <w:ind w:left="568"/>
    </w:pPr>
  </w:style>
  <w:style w:type="paragraph" w:styleId="Footer">
    <w:name w:val="footer"/>
    <w:basedOn w:val="Normal"/>
    <w:link w:val="FooterChar"/>
    <w:qFormat/>
    <w:rsid w:val="00D91ADF"/>
    <w:pPr>
      <w:tabs>
        <w:tab w:val="right" w:pos="9072"/>
      </w:tabs>
      <w:spacing w:before="0" w:after="0"/>
      <w:jc w:val="left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D91ADF"/>
    <w:pPr>
      <w:keepLines/>
      <w:jc w:val="center"/>
    </w:pPr>
  </w:style>
  <w:style w:type="table" w:styleId="TableGrid">
    <w:name w:val="Table Grid"/>
    <w:basedOn w:val="TableNormal"/>
    <w:rsid w:val="00D91ADF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91AD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ADF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91ADF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D91ADF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D91ADF"/>
    <w:rPr>
      <w:lang w:val="sr-Cyrl-RS"/>
    </w:rPr>
  </w:style>
  <w:style w:type="paragraph" w:styleId="BlockText">
    <w:name w:val="Block Text"/>
    <w:basedOn w:val="Normal"/>
    <w:uiPriority w:val="99"/>
    <w:semiHidden/>
    <w:unhideWhenUsed/>
    <w:rsid w:val="00D91ADF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D91ADF"/>
  </w:style>
  <w:style w:type="paragraph" w:styleId="List">
    <w:name w:val="List"/>
    <w:basedOn w:val="Normal"/>
    <w:uiPriority w:val="99"/>
    <w:unhideWhenUsed/>
    <w:rsid w:val="00BD76D6"/>
    <w:pPr>
      <w:ind w:left="284" w:hanging="284"/>
      <w:contextualSpacing/>
    </w:pPr>
  </w:style>
  <w:style w:type="numbering" w:customStyle="1" w:styleId="ListaBullet">
    <w:name w:val="Lista Bullet"/>
    <w:basedOn w:val="NoList"/>
    <w:uiPriority w:val="99"/>
    <w:rsid w:val="00D91ADF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D91ADF"/>
    <w:pPr>
      <w:numPr>
        <w:numId w:val="39"/>
      </w:numPr>
    </w:pPr>
  </w:style>
  <w:style w:type="character" w:customStyle="1" w:styleId="Hyperlink">
    <w:name w:val="Hyperlink .СРБ"/>
    <w:basedOn w:val="DefaultParagraphFont"/>
    <w:rsid w:val="00D91ADF"/>
    <w:rPr>
      <w:color w:val="004B88" w:themeColor="accent1"/>
    </w:rPr>
  </w:style>
  <w:style w:type="character" w:customStyle="1" w:styleId="HyperlinkRS">
    <w:name w:val="Hyperlink .RS"/>
    <w:basedOn w:val="DefaultParagraphFont"/>
    <w:rsid w:val="00D91ADF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D91ADF"/>
    <w:pPr>
      <w:numPr>
        <w:numId w:val="40"/>
      </w:numPr>
    </w:pPr>
  </w:style>
  <w:style w:type="numbering" w:customStyle="1" w:styleId="ListaNumber">
    <w:name w:val="Lista Number"/>
    <w:basedOn w:val="NoList"/>
    <w:uiPriority w:val="99"/>
    <w:rsid w:val="00D91ADF"/>
    <w:pPr>
      <w:numPr>
        <w:numId w:val="42"/>
      </w:numPr>
    </w:pPr>
  </w:style>
  <w:style w:type="numbering" w:customStyle="1" w:styleId="ListaContinue">
    <w:name w:val="Lista Continue"/>
    <w:basedOn w:val="NoList"/>
    <w:uiPriority w:val="99"/>
    <w:rsid w:val="00D91ADF"/>
    <w:pPr>
      <w:numPr>
        <w:numId w:val="43"/>
      </w:numPr>
    </w:pPr>
  </w:style>
  <w:style w:type="character" w:styleId="BookTitle">
    <w:name w:val="Book Title"/>
    <w:basedOn w:val="DefaultParagraphFont"/>
    <w:uiPriority w:val="33"/>
    <w:rsid w:val="00D91ADF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D91ADF"/>
    <w:pPr>
      <w:keepNext/>
      <w:spacing w:after="100" w:afterAutospacing="1"/>
      <w:jc w:val="left"/>
    </w:pPr>
  </w:style>
  <w:style w:type="paragraph" w:styleId="ListBullet">
    <w:name w:val="List Bullet"/>
    <w:basedOn w:val="Normal"/>
    <w:uiPriority w:val="99"/>
    <w:rsid w:val="00D91ADF"/>
    <w:pPr>
      <w:numPr>
        <w:numId w:val="41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D91ADF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BD76D6"/>
    <w:pPr>
      <w:ind w:left="568"/>
    </w:pPr>
  </w:style>
  <w:style w:type="paragraph" w:styleId="List3">
    <w:name w:val="List 3"/>
    <w:basedOn w:val="List2"/>
    <w:uiPriority w:val="99"/>
    <w:semiHidden/>
    <w:unhideWhenUsed/>
    <w:rsid w:val="00BD76D6"/>
    <w:pPr>
      <w:ind w:left="849"/>
    </w:pPr>
  </w:style>
  <w:style w:type="paragraph" w:styleId="ListContinue">
    <w:name w:val="List Continue"/>
    <w:basedOn w:val="Normal"/>
    <w:uiPriority w:val="99"/>
    <w:rsid w:val="00D91ADF"/>
    <w:pPr>
      <w:numPr>
        <w:numId w:val="43"/>
      </w:numPr>
      <w:ind w:left="850" w:hanging="425"/>
      <w:contextualSpacing/>
    </w:pPr>
  </w:style>
  <w:style w:type="character" w:customStyle="1" w:styleId="FooterChar">
    <w:name w:val="Footer Char"/>
    <w:link w:val="Footer"/>
    <w:rsid w:val="00D91ADF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D91ADF"/>
    <w:pPr>
      <w:numPr>
        <w:ilvl w:val="1"/>
      </w:numPr>
      <w:spacing w:before="120"/>
    </w:pPr>
  </w:style>
  <w:style w:type="character" w:styleId="Hyperlink0">
    <w:name w:val="Hyperlink"/>
    <w:uiPriority w:val="99"/>
    <w:unhideWhenUsed/>
    <w:rsid w:val="00D91A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1ADF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D9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DF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DF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DF"/>
    <w:rPr>
      <w:rFonts w:cs="Mangal"/>
      <w:b/>
      <w:bCs/>
      <w:szCs w:val="1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F"/>
    <w:rPr>
      <w:rFonts w:ascii="Segoe UI" w:hAnsi="Segoe UI" w:cs="Mangal"/>
      <w:sz w:val="18"/>
      <w:szCs w:val="16"/>
      <w:lang w:val="sr-Cyrl-RS"/>
    </w:rPr>
  </w:style>
  <w:style w:type="paragraph" w:styleId="TOC1">
    <w:name w:val="toc 1"/>
    <w:basedOn w:val="Normal"/>
    <w:uiPriority w:val="39"/>
    <w:rsid w:val="00D91ADF"/>
    <w:pPr>
      <w:tabs>
        <w:tab w:val="right" w:pos="8505"/>
      </w:tabs>
      <w:spacing w:before="120"/>
      <w:jc w:val="left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D91ADF"/>
    <w:pPr>
      <w:tabs>
        <w:tab w:val="right" w:pos="8505"/>
      </w:tabs>
      <w:spacing w:before="120" w:after="60"/>
      <w:ind w:left="567"/>
      <w:contextualSpacing/>
      <w:jc w:val="left"/>
    </w:pPr>
  </w:style>
  <w:style w:type="paragraph" w:styleId="TOC3">
    <w:name w:val="toc 3"/>
    <w:basedOn w:val="Normal"/>
    <w:uiPriority w:val="39"/>
    <w:rsid w:val="00D91ADF"/>
    <w:pPr>
      <w:keepLines/>
      <w:tabs>
        <w:tab w:val="right" w:pos="8505"/>
      </w:tabs>
      <w:spacing w:before="0" w:after="0"/>
      <w:ind w:left="1134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D91ADF"/>
    <w:pPr>
      <w:spacing w:before="240" w:line="259" w:lineRule="auto"/>
      <w:jc w:val="left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ADF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D91ADF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D91ADF"/>
    <w:rPr>
      <w:kern w:val="20"/>
      <w:lang w:val="uz-Cyrl-UZ"/>
    </w:rPr>
  </w:style>
  <w:style w:type="table" w:customStyle="1" w:styleId="GridTable1LightAccent1">
    <w:name w:val="Grid Table 1 Light Accent 1"/>
    <w:basedOn w:val="GridTable1Light"/>
    <w:uiPriority w:val="46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D91ADF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D91ADF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D91ADF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a">
    <w:name w:val="Насловна"/>
    <w:basedOn w:val="Normal"/>
    <w:qFormat/>
    <w:rsid w:val="00E91A98"/>
    <w:pPr>
      <w:spacing w:before="0" w:after="0"/>
      <w:ind w:left="1701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D91ADF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1A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1ADF"/>
    <w:rPr>
      <w:lang w:val="sr-Cyrl-RS"/>
    </w:rPr>
  </w:style>
  <w:style w:type="character" w:styleId="PageNumber">
    <w:name w:val="page number"/>
    <w:basedOn w:val="FooterChar"/>
    <w:uiPriority w:val="99"/>
    <w:unhideWhenUsed/>
    <w:rsid w:val="00D91ADF"/>
    <w:rPr>
      <w:rFonts w:asciiTheme="minorHAnsi" w:hAnsiTheme="minorHAnsi"/>
      <w:noProof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ADF"/>
  </w:style>
  <w:style w:type="character" w:customStyle="1" w:styleId="BodyTextChar">
    <w:name w:val="Body Text Char"/>
    <w:basedOn w:val="DefaultParagraphFont"/>
    <w:link w:val="BodyText"/>
    <w:uiPriority w:val="99"/>
    <w:semiHidden/>
    <w:rsid w:val="00D91ADF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91ADF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91ADF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AD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ADF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1ADF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1ADF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D91ADF"/>
    <w:pPr>
      <w:numPr>
        <w:numId w:val="37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D91ADF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D91ADF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D91ADF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D91ADF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D91ADF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D91ADF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D91ADF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D91ADF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D91ADF"/>
  </w:style>
  <w:style w:type="paragraph" w:styleId="Quote">
    <w:name w:val="Quote"/>
    <w:basedOn w:val="Normal"/>
    <w:next w:val="Normal"/>
    <w:link w:val="QuoteChar"/>
    <w:uiPriority w:val="29"/>
    <w:rsid w:val="00D91ADF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ADF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D91ADF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customStyle="1" w:styleId="GridTable1Light">
    <w:name w:val="Grid Table 1 Light"/>
    <w:basedOn w:val="GridTable2"/>
    <w:uiPriority w:val="46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6Colorful">
    <w:name w:val="Grid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D91A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2">
    <w:name w:val="List Table 2"/>
    <w:basedOn w:val="TableNormal"/>
    <w:uiPriority w:val="47"/>
    <w:rsid w:val="00D91A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D91A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3">
    <w:name w:val="Grid Table 6 Colorful Accent 3"/>
    <w:basedOn w:val="GridTable6Colorful"/>
    <w:uiPriority w:val="51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3">
    <w:name w:val="List Table 6 Colorful Accent 3"/>
    <w:basedOn w:val="ListTable6Colorful"/>
    <w:uiPriority w:val="51"/>
    <w:rsid w:val="00D91ADF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6">
    <w:name w:val="List Table 7 Colorful Accent 6"/>
    <w:basedOn w:val="ListTable7Colorful"/>
    <w:uiPriority w:val="52"/>
    <w:rsid w:val="00D91ADF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D91A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GridTable1Light"/>
    <w:uiPriority w:val="46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3">
    <w:name w:val="Grid Table 1 Light Accent 3"/>
    <w:basedOn w:val="GridTable1Light"/>
    <w:uiPriority w:val="46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4">
    <w:name w:val="Grid Table 1 Light Accent 4"/>
    <w:basedOn w:val="GridTable1Light"/>
    <w:uiPriority w:val="46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5">
    <w:name w:val="Grid Table 1 Light Accent 5"/>
    <w:basedOn w:val="GridTable1Light"/>
    <w:uiPriority w:val="46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6">
    <w:name w:val="Grid Table 1 Light Accent 6"/>
    <w:basedOn w:val="GridTable1Light"/>
    <w:uiPriority w:val="46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2Accent1">
    <w:name w:val="Grid Table 2 Accent 1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D91ADF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2Accent2">
    <w:name w:val="Grid Table 2 Accent 2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Accent1">
    <w:name w:val="Grid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3">
    <w:name w:val="Grid Table 3"/>
    <w:basedOn w:val="GridTable2"/>
    <w:uiPriority w:val="48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2">
    <w:name w:val="Grid Table 3 Accent 2"/>
    <w:basedOn w:val="GridTable3"/>
    <w:uiPriority w:val="48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GridTable3"/>
    <w:uiPriority w:val="48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GridTable3"/>
    <w:uiPriority w:val="48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GridTable3"/>
    <w:uiPriority w:val="48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GridTable3"/>
    <w:uiPriority w:val="48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Accent1">
    <w:name w:val="Grid Table 4 Accent 1"/>
    <w:basedOn w:val="Grid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Grid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Grid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Grid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Grid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Grid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1">
    <w:name w:val="Grid Table 5 Dark Accent 1"/>
    <w:basedOn w:val="GridTable5Dark"/>
    <w:uiPriority w:val="50"/>
    <w:rsid w:val="00D91ADF"/>
    <w:tblPr/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GridTable5Dark"/>
    <w:uiPriority w:val="50"/>
    <w:rsid w:val="00D91ADF"/>
    <w:tblPr/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GridTable5Dark"/>
    <w:uiPriority w:val="50"/>
    <w:rsid w:val="00D91ADF"/>
    <w:tblPr/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GridTable5Dark"/>
    <w:uiPriority w:val="50"/>
    <w:rsid w:val="00D91ADF"/>
    <w:tblPr/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GridTable5Dark"/>
    <w:uiPriority w:val="50"/>
    <w:rsid w:val="00D91ADF"/>
    <w:tblPr/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GridTable5Dark"/>
    <w:uiPriority w:val="50"/>
    <w:rsid w:val="00D91ADF"/>
    <w:tblPr/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1">
    <w:name w:val="Grid Table 6 Colorful Accent 1"/>
    <w:basedOn w:val="GridTable6Colorful"/>
    <w:uiPriority w:val="51"/>
    <w:rsid w:val="00D91ADF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GridTable6Colorful"/>
    <w:uiPriority w:val="51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4">
    <w:name w:val="Grid Table 6 Colorful Accent 4"/>
    <w:basedOn w:val="ListTable6Colorful"/>
    <w:uiPriority w:val="51"/>
    <w:rsid w:val="00D91ADF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5">
    <w:name w:val="Grid Table 6 Colorful Accent 5"/>
    <w:basedOn w:val="GridTable6Colorful"/>
    <w:uiPriority w:val="51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GridTable6Colorful"/>
    <w:uiPriority w:val="51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GridTable7Colorful"/>
    <w:uiPriority w:val="52"/>
    <w:rsid w:val="00D91ADF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2">
    <w:name w:val="Grid Table 7 Colorful Accent 2"/>
    <w:basedOn w:val="GridTable7Colorful"/>
    <w:uiPriority w:val="52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GridTable7Colorful"/>
    <w:uiPriority w:val="52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GridTable7Colorful"/>
    <w:uiPriority w:val="52"/>
    <w:rsid w:val="00D91ADF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GridTable7Colorful"/>
    <w:uiPriority w:val="52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GridTable7Colorful"/>
    <w:uiPriority w:val="52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D91ADF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D91ADF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D91ADF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D91ADF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D91ADF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D91ADF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D91ADF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D91A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D91ADF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D91ADF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D91ADF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D91ADF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D91ADF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D91ADF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D91ADF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D91ADF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D91ADF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D91ADF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D91A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D91ADF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D91ADF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D91ADF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D91ADF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D91ADF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91ADF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2" w:right="862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ADF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D91ADF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D91ADF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D91A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D91ADF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D91ADF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D91ADF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D91ADF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D91ADF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D91ADF"/>
    <w:pPr>
      <w:numPr>
        <w:numId w:val="42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D91ADF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semiHidden/>
    <w:unhideWhenUsed/>
    <w:rsid w:val="00D91ADF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unhideWhenUsed/>
    <w:rsid w:val="00D91ADF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D91ADF"/>
    <w:pPr>
      <w:numPr>
        <w:ilvl w:val="4"/>
      </w:numPr>
    </w:pPr>
  </w:style>
  <w:style w:type="table" w:customStyle="1" w:styleId="ListTable1LightAccent1">
    <w:name w:val="List Table 1 Light Accent 1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1">
    <w:name w:val="List Table 2 Accent 1"/>
    <w:basedOn w:val="ListTable2"/>
    <w:uiPriority w:val="47"/>
    <w:rsid w:val="00D91ADF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ListTable2"/>
    <w:uiPriority w:val="47"/>
    <w:rsid w:val="00D91ADF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ListTable2"/>
    <w:uiPriority w:val="47"/>
    <w:rsid w:val="00D91ADF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ListTable2"/>
    <w:uiPriority w:val="47"/>
    <w:rsid w:val="00D91ADF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ListTable2"/>
    <w:uiPriority w:val="47"/>
    <w:rsid w:val="00D91ADF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ListTable2"/>
    <w:uiPriority w:val="47"/>
    <w:rsid w:val="00D91ADF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1">
    <w:name w:val="List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customStyle="1" w:styleId="ListTable3Accent2">
    <w:name w:val="List Table 3 Accent 2"/>
    <w:basedOn w:val="ListTable3"/>
    <w:uiPriority w:val="48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D91A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3">
    <w:name w:val="List Table 3 Accent 3"/>
    <w:basedOn w:val="ListTable3"/>
    <w:uiPriority w:val="48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ListTable3"/>
    <w:uiPriority w:val="48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ListTable3"/>
    <w:uiPriority w:val="48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ListTable3"/>
    <w:uiPriority w:val="48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Accent1">
    <w:name w:val="List Table 4 Accent 1"/>
    <w:basedOn w:val="List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List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List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List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List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List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Accent1">
    <w:name w:val="List Table 5 Dark Accent 1"/>
    <w:basedOn w:val="ListTable5Dark"/>
    <w:uiPriority w:val="50"/>
    <w:rsid w:val="00D91ADF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D91A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ListTable5Dark"/>
    <w:uiPriority w:val="50"/>
    <w:rsid w:val="00D91ADF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ListTable5Dark"/>
    <w:uiPriority w:val="50"/>
    <w:rsid w:val="00D91ADF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ListTable5Dark"/>
    <w:uiPriority w:val="50"/>
    <w:rsid w:val="00D91ADF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ListTable5Dark"/>
    <w:uiPriority w:val="50"/>
    <w:rsid w:val="00D91ADF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ListTable5Dark"/>
    <w:uiPriority w:val="50"/>
    <w:rsid w:val="00D91ADF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ListTable6Colorful"/>
    <w:uiPriority w:val="51"/>
    <w:rsid w:val="00D91ADF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ListTable6Colorful"/>
    <w:uiPriority w:val="51"/>
    <w:rsid w:val="00D91ADF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4">
    <w:name w:val="List Table 6 Colorful Accent 4"/>
    <w:basedOn w:val="ListTable6Colorful"/>
    <w:uiPriority w:val="51"/>
    <w:rsid w:val="00D91ADF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ListTable6Colorful"/>
    <w:uiPriority w:val="51"/>
    <w:rsid w:val="00D91ADF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ListTable6Colorful"/>
    <w:uiPriority w:val="51"/>
    <w:rsid w:val="00D91ADF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1">
    <w:name w:val="List Table 7 Colorful Accent 1"/>
    <w:basedOn w:val="ListTable7Colorful"/>
    <w:uiPriority w:val="52"/>
    <w:rsid w:val="00D91ADF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ListTable7Colorful"/>
    <w:uiPriority w:val="52"/>
    <w:rsid w:val="00D91ADF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ListTable7Colorful"/>
    <w:uiPriority w:val="52"/>
    <w:rsid w:val="00D91ADF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ListTable7Colorful"/>
    <w:uiPriority w:val="52"/>
    <w:rsid w:val="00D91ADF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ListTable7Colorful"/>
    <w:uiPriority w:val="52"/>
    <w:rsid w:val="00D91ADF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D91ADF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D91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D91ADF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D91ADF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D91ADF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D91ADF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D91ADF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D91ADF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D91ADF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D91ADF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D91ADF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D91ADF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D91ADF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1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D91ADF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91ADF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91ADF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91ADF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91ADF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D91ADF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D91ADF"/>
    <w:pPr>
      <w:ind w:left="2835"/>
    </w:pPr>
  </w:style>
  <w:style w:type="paragraph" w:styleId="List4">
    <w:name w:val="List 4"/>
    <w:basedOn w:val="List3"/>
    <w:uiPriority w:val="99"/>
    <w:semiHidden/>
    <w:unhideWhenUsed/>
    <w:rsid w:val="00BD76D6"/>
    <w:pPr>
      <w:ind w:left="1135"/>
    </w:pPr>
  </w:style>
  <w:style w:type="paragraph" w:styleId="List5">
    <w:name w:val="List 5"/>
    <w:basedOn w:val="Normal"/>
    <w:uiPriority w:val="99"/>
    <w:semiHidden/>
    <w:unhideWhenUsed/>
    <w:rsid w:val="00D91ADF"/>
    <w:pPr>
      <w:ind w:left="1418" w:hanging="284"/>
      <w:contextualSpacing/>
    </w:pPr>
  </w:style>
  <w:style w:type="paragraph" w:styleId="ListBullet2">
    <w:name w:val="List Bullet 2"/>
    <w:basedOn w:val="ListBullet"/>
    <w:uiPriority w:val="99"/>
    <w:unhideWhenUsed/>
    <w:rsid w:val="00D91ADF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D91ADF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D91ADF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D91ADF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D91ADF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D91ADF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D91ADF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D91ADF"/>
    <w:pPr>
      <w:numPr>
        <w:numId w:val="44"/>
      </w:numPr>
    </w:pPr>
  </w:style>
  <w:style w:type="paragraph" w:customStyle="1" w:styleId="lan">
    <w:name w:val="Član"/>
    <w:basedOn w:val="Normal"/>
    <w:next w:val="Normal"/>
    <w:rsid w:val="00D91ADF"/>
    <w:pPr>
      <w:keepNext/>
      <w:keepLines/>
      <w:numPr>
        <w:numId w:val="44"/>
      </w:numPr>
      <w:jc w:val="left"/>
    </w:pPr>
  </w:style>
  <w:style w:type="paragraph" w:customStyle="1" w:styleId="Naslovna">
    <w:name w:val="Naslovna"/>
    <w:basedOn w:val="Normal"/>
    <w:qFormat/>
    <w:rsid w:val="00D91ADF"/>
    <w:pPr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customStyle="1" w:styleId="Listspisak">
    <w:name w:val="List spisak"/>
    <w:basedOn w:val="Normal"/>
    <w:qFormat/>
    <w:rsid w:val="00D91ADF"/>
    <w:pPr>
      <w:keepNext/>
      <w:keepLines/>
      <w:numPr>
        <w:numId w:val="45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D91ADF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D91ADF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D91ADF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D91ADF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D91ADF"/>
    <w:pPr>
      <w:numPr>
        <w:numId w:val="45"/>
      </w:numPr>
    </w:pPr>
  </w:style>
  <w:style w:type="paragraph" w:styleId="E-mailSignature">
    <w:name w:val="E-mail Signature"/>
    <w:basedOn w:val="Potpis"/>
    <w:link w:val="E-mailSignatureChar"/>
    <w:uiPriority w:val="99"/>
    <w:rsid w:val="00D91ADF"/>
    <w:pPr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1ADF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D91ADF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91AD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ADF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D91AD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ADF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D91ADF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1ADF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D91ADF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ADF"/>
    <w:rPr>
      <w:lang w:val="sr-Cyrl-RS"/>
    </w:rPr>
  </w:style>
  <w:style w:type="paragraph" w:styleId="Caption">
    <w:name w:val="caption"/>
    <w:basedOn w:val="Normal"/>
    <w:next w:val="Normal"/>
    <w:uiPriority w:val="35"/>
    <w:semiHidden/>
    <w:unhideWhenUsed/>
    <w:rsid w:val="00D91ADF"/>
    <w:pPr>
      <w:spacing w:after="200"/>
    </w:pPr>
    <w:rPr>
      <w:i/>
      <w:iCs/>
      <w:color w:val="004B88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1ADF"/>
    <w:pPr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1ADF"/>
    <w:rPr>
      <w:lang w:val="sr-Cyrl-R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ADF"/>
  </w:style>
  <w:style w:type="character" w:customStyle="1" w:styleId="DateChar">
    <w:name w:val="Date Char"/>
    <w:basedOn w:val="DefaultParagraphFont"/>
    <w:link w:val="Date"/>
    <w:uiPriority w:val="99"/>
    <w:semiHidden/>
    <w:rsid w:val="00D91ADF"/>
    <w:rPr>
      <w:lang w:val="sr-Cyrl-RS"/>
    </w:rPr>
  </w:style>
  <w:style w:type="paragraph" w:styleId="EnvelopeAddress">
    <w:name w:val="envelope address"/>
    <w:basedOn w:val="Normal"/>
    <w:uiPriority w:val="99"/>
    <w:semiHidden/>
    <w:unhideWhenUsed/>
    <w:rsid w:val="00D91A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1ADF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1A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1ADF"/>
    <w:rPr>
      <w:i/>
      <w:iCs/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Index2">
    <w:name w:val="index 2"/>
    <w:basedOn w:val="Index1"/>
    <w:next w:val="Normal"/>
    <w:uiPriority w:val="99"/>
    <w:semiHidden/>
    <w:unhideWhenUsed/>
    <w:rsid w:val="00D91ADF"/>
    <w:pPr>
      <w:ind w:left="400" w:hanging="20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1A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ADF"/>
    <w:rPr>
      <w:rFonts w:ascii="Consolas" w:hAnsi="Consolas" w:cs="Consolas"/>
      <w:sz w:val="21"/>
      <w:szCs w:val="21"/>
      <w:lang w:val="sr-Cyrl-R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1ADF"/>
  </w:style>
  <w:style w:type="paragraph" w:customStyle="1" w:styleId="lan2">
    <w:name w:val="Član 2"/>
    <w:basedOn w:val="lan"/>
    <w:next w:val="Normal"/>
    <w:rsid w:val="00D91ADF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D91ADF"/>
    <w:pPr>
      <w:jc w:val="left"/>
    </w:pPr>
  </w:style>
  <w:style w:type="character" w:customStyle="1" w:styleId="NormalLevoChar">
    <w:name w:val="Normal Levo Char"/>
    <w:basedOn w:val="DefaultParagraphFont"/>
    <w:link w:val="NormalLevo"/>
    <w:rsid w:val="00D91ADF"/>
    <w:rPr>
      <w:lang w:val="sr-Cyrl-RS"/>
    </w:rPr>
  </w:style>
  <w:style w:type="character" w:styleId="IntenseEmphasis">
    <w:name w:val="Intense Emphasis"/>
    <w:basedOn w:val="DefaultParagraphFont"/>
    <w:uiPriority w:val="21"/>
    <w:unhideWhenUsed/>
    <w:rsid w:val="00D91ADF"/>
    <w:rPr>
      <w:i/>
      <w:iCs/>
      <w:color w:val="8064A2" w:themeColor="accent4"/>
    </w:rPr>
  </w:style>
  <w:style w:type="paragraph" w:customStyle="1" w:styleId="Adresalevo">
    <w:name w:val="Adresa levo"/>
    <w:basedOn w:val="Normal"/>
    <w:qFormat/>
    <w:rsid w:val="00D91ADF"/>
    <w:pPr>
      <w:spacing w:before="0" w:after="0"/>
      <w:contextualSpacing/>
      <w:jc w:val="left"/>
    </w:pPr>
    <w:rPr>
      <w:rFonts w:asciiTheme="majorHAnsi" w:hAnsiTheme="majorHAnsi"/>
    </w:rPr>
  </w:style>
  <w:style w:type="paragraph" w:customStyle="1" w:styleId="ListRimski">
    <w:name w:val="List Rimski"/>
    <w:basedOn w:val="ListNumber"/>
    <w:qFormat/>
    <w:rsid w:val="00D91ADF"/>
    <w:pPr>
      <w:numPr>
        <w:numId w:val="46"/>
      </w:numPr>
      <w:ind w:left="850" w:hanging="425"/>
      <w:contextualSpacing w:val="0"/>
    </w:pPr>
  </w:style>
  <w:style w:type="paragraph" w:customStyle="1" w:styleId="ListRimski2">
    <w:name w:val="List Rimski 2"/>
    <w:basedOn w:val="ListRimski"/>
    <w:qFormat/>
    <w:rsid w:val="00D91ADF"/>
    <w:pPr>
      <w:numPr>
        <w:ilvl w:val="1"/>
      </w:numPr>
    </w:pPr>
  </w:style>
  <w:style w:type="paragraph" w:customStyle="1" w:styleId="ListRimski3">
    <w:name w:val="List Rimski 3"/>
    <w:basedOn w:val="ListRimski2"/>
    <w:qFormat/>
    <w:rsid w:val="00D91ADF"/>
    <w:pPr>
      <w:numPr>
        <w:ilvl w:val="2"/>
      </w:numPr>
    </w:pPr>
  </w:style>
  <w:style w:type="numbering" w:customStyle="1" w:styleId="ListaRimski">
    <w:name w:val="Lista Rimski"/>
    <w:basedOn w:val="NoList"/>
    <w:uiPriority w:val="99"/>
    <w:rsid w:val="00D91AD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_poravnato.dotx" TargetMode="External"/></Relationships>
</file>

<file path=word/theme/theme1.xml><?xml version="1.0" encoding="utf-8"?>
<a:theme xmlns:a="http://schemas.openxmlformats.org/drawingml/2006/main" name="RNIDS_tema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C17A-6FC8-43C8-BBF0-AE3AE3A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RNIDS_template_poravnato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Company>m</Company>
  <LinksUpToDate>false</LinksUpToDate>
  <CharactersWithSpaces>2072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creator>m</dc:creator>
  <cp:lastModifiedBy>rslaptop</cp:lastModifiedBy>
  <cp:revision>2</cp:revision>
  <cp:lastPrinted>2015-02-26T07:27:00Z</cp:lastPrinted>
  <dcterms:created xsi:type="dcterms:W3CDTF">2016-01-14T22:04:00Z</dcterms:created>
  <dcterms:modified xsi:type="dcterms:W3CDTF">2016-01-14T22:04:00Z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